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0E" w:rsidRPr="00297FD1" w:rsidRDefault="00E40B1E" w:rsidP="002C32BE">
      <w:pPr>
        <w:spacing w:after="0"/>
      </w:pPr>
      <w:r>
        <w:rPr>
          <w:noProof/>
          <w:sz w:val="28"/>
          <w:szCs w:val="28"/>
        </w:rPr>
        <mc:AlternateContent>
          <mc:Choice Requires="wpg">
            <w:drawing>
              <wp:anchor distT="0" distB="0" distL="114300" distR="114300" simplePos="0" relativeHeight="251656704" behindDoc="0" locked="0" layoutInCell="0" allowOverlap="1">
                <wp:simplePos x="0" y="0"/>
                <wp:positionH relativeFrom="page">
                  <wp:posOffset>74930</wp:posOffset>
                </wp:positionH>
                <wp:positionV relativeFrom="margin">
                  <wp:posOffset>-833120</wp:posOffset>
                </wp:positionV>
                <wp:extent cx="7548245" cy="9265285"/>
                <wp:effectExtent l="6985" t="0" r="7620" b="698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9265285"/>
                          <a:chOff x="0" y="1440"/>
                          <a:chExt cx="12239" cy="12960"/>
                        </a:xfrm>
                      </wpg:grpSpPr>
                      <wpg:grpSp>
                        <wpg:cNvPr id="27" name="Group 3"/>
                        <wpg:cNvGrpSpPr>
                          <a:grpSpLocks/>
                        </wpg:cNvGrpSpPr>
                        <wpg:grpSpPr bwMode="auto">
                          <a:xfrm>
                            <a:off x="0" y="9661"/>
                            <a:ext cx="12239" cy="4739"/>
                            <a:chOff x="-6" y="3399"/>
                            <a:chExt cx="12197" cy="4253"/>
                          </a:xfrm>
                        </wpg:grpSpPr>
                        <wpg:grpSp>
                          <wpg:cNvPr id="28" name="Group 4"/>
                          <wpg:cNvGrpSpPr>
                            <a:grpSpLocks/>
                          </wpg:cNvGrpSpPr>
                          <wpg:grpSpPr bwMode="auto">
                            <a:xfrm>
                              <a:off x="-6" y="3717"/>
                              <a:ext cx="12189" cy="3550"/>
                              <a:chOff x="18" y="7468"/>
                              <a:chExt cx="12189" cy="3550"/>
                            </a:xfrm>
                          </wpg:grpSpPr>
                          <wps:wsp>
                            <wps:cNvPr id="29"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Rectangle 14"/>
                        <wps:cNvSpPr>
                          <a:spLocks noChangeArrowheads="1"/>
                        </wps:cNvSpPr>
                        <wps:spPr bwMode="auto">
                          <a:xfrm>
                            <a:off x="1800" y="1440"/>
                            <a:ext cx="863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E5" w:rsidRPr="00B65DE2" w:rsidRDefault="007834E5">
                              <w:pPr>
                                <w:spacing w:after="0"/>
                                <w:rPr>
                                  <w:b/>
                                  <w:bCs/>
                                  <w:color w:val="808080"/>
                                  <w:sz w:val="32"/>
                                  <w:szCs w:val="32"/>
                                </w:rPr>
                              </w:pPr>
                            </w:p>
                          </w:txbxContent>
                        </wps:txbx>
                        <wps:bodyPr rot="0" vert="horz" wrap="square" lIns="91440" tIns="45720" rIns="91440" bIns="45720" anchor="t" anchorCtr="0" upright="1">
                          <a:spAutoFit/>
                        </wps:bodyPr>
                      </wps:wsp>
                      <wps:wsp>
                        <wps:cNvPr id="39" name="Rectangle 15"/>
                        <wps:cNvSpPr>
                          <a:spLocks noChangeArrowheads="1"/>
                        </wps:cNvSpPr>
                        <wps:spPr bwMode="auto">
                          <a:xfrm>
                            <a:off x="6494" y="11160"/>
                            <a:ext cx="4999"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E5" w:rsidRDefault="007834E5"/>
                          </w:txbxContent>
                        </wps:txbx>
                        <wps:bodyPr rot="0" vert="horz" wrap="square" lIns="91440" tIns="45720" rIns="91440" bIns="45720" anchor="t" anchorCtr="0" upright="1">
                          <a:spAutoFit/>
                        </wps:bodyPr>
                      </wps:wsp>
                      <wps:wsp>
                        <wps:cNvPr id="4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E5" w:rsidRPr="00D425B0" w:rsidRDefault="007834E5" w:rsidP="00D425B0">
                              <w:pPr>
                                <w:jc w:val="center"/>
                                <w:rPr>
                                  <w:b/>
                                  <w:bCs/>
                                  <w:i/>
                                  <w:iCs/>
                                  <w:color w:val="808080"/>
                                  <w:sz w:val="28"/>
                                  <w:szCs w:val="28"/>
                                </w:rPr>
                              </w:pPr>
                              <w:bookmarkStart w:id="0" w:name="_GoBack"/>
                              <w:r w:rsidRPr="00D425B0">
                                <w:rPr>
                                  <w:b/>
                                  <w:bCs/>
                                  <w:i/>
                                  <w:iCs/>
                                  <w:color w:val="808080"/>
                                  <w:sz w:val="28"/>
                                  <w:szCs w:val="28"/>
                                </w:rPr>
                                <w:t>ΝΟΜΟΣ 4714/2020</w:t>
                              </w:r>
                              <w:bookmarkEnd w:id="0"/>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5.9pt;margin-top:-65.6pt;width:594.35pt;height:729.55pt;z-index:25165670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WU8IA&#10;AADbAAAADwAAAGRycy9kb3ducmV2LnhtbESP3WoCMRSE7wt9h3AK3tWsgmJXo4hQqNgLf/oAh81x&#10;dzE5WZKjrm/fFApeDjPzDbNY9d6pG8XUBjYwGhagiKtgW64N/Jw+32egkiBbdIHJwIMSrJavLwss&#10;bbjzgW5HqVWGcCrRQCPSlVqnqiGPaRg64uydQ/QoWcZa24j3DPdOj4tiqj22nBca7GjTUHU5Xr0B&#10;cTs+VLPtZHctRu57H2073Ygxg7d+PQcl1Msz/N/+sgbGH/D3Jf8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ZZT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VLsIA&#10;AADbAAAADwAAAGRycy9kb3ducmV2LnhtbERPy2oCMRTdF/yHcAvdFM20FpXRKFJatCuf4PYyuU6m&#10;Tm6mSaqjX28WhS4P5z2ZtbYWZ/KhcqzgpZeBIC6crrhUsN99dkcgQkTWWDsmBVcKMJt2HiaYa3fh&#10;DZ23sRQphEOOCkyMTS5lKAxZDD3XECfu6LzFmKAvpfZ4SeG2lq9ZNpAWK04NBht6N1Sctr9Wwfq2&#10;8fN+8+NvaN7K1ffX4Xn4sVDq6bGdj0FEauO/+M+91Ar6aX36k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JUuwgAAANsAAAAPAAAAAAAAAAAAAAAAAJgCAABkcnMvZG93&#10;bnJldi54bWxQSwUGAAAAAAQABAD1AAAAhw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C78MA&#10;AADbAAAADwAAAGRycy9kb3ducmV2LnhtbESPQWvCQBSE70L/w/IKvdWN26ISXcVWSkW8GPX+yD6T&#10;aPZtyG41/ntXKHgcZuYbZjrvbC0u1PrKsYZBPwFBnDtTcaFhv/t5H4PwAdlg7Zg03MjDfPbSm2Jq&#10;3JW3dMlCISKEfYoayhCaVEqfl2TR911DHL2jay2GKNtCmhavEW5rqZJkKC1WHBdKbOi7pPyc/VkN&#10;o93yc7kwa/X1y+Gk8oM6HTZK67fXbjEBEagLz/B/e2U0fAzg8S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3C78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wfcMA&#10;AADbAAAADwAAAGRycy9kb3ducmV2LnhtbESPQWvCQBSE7wX/w/IEb3VXhVqiq0jA1oMXk3p/ZJ9J&#10;MPs2ZNcY/fVuodDjMDPfMOvtYBvRU+drxxpmUwWCuHCm5lLDT75//wThA7LBxjFpeJCH7Wb0tsbE&#10;uDufqM9CKSKEfYIaqhDaREpfVGTRT11LHL2L6yyGKLtSmg7vEW4bOVfqQ1qsOS5U2FJaUXHNblbD&#10;qU8X569c0SM3y+Z7eczU85lqPRkPuxWIQEP4D/+1D0bDYg6/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Bwfc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kLcUA&#10;AADbAAAADwAAAGRycy9kb3ducmV2LnhtbESPQWsCMRSE74X+h/CE3mrWikVWo0hpSy+Fuoro7e3m&#10;mV3cvCxJqmt/fVMQehxm5htmvuxtK87kQ+NYwWiYgSCunG7YKNhu3h6nIEJE1tg6JgVXCrBc3N/N&#10;Mdfuwms6F9GIBOGQo4I6xi6XMlQ1WQxD1xEn7+i8xZikN1J7vCS4beVTlj1Liw2nhRo7eqmpOhXf&#10;VsFOfk2K/dp8uvJQZqV/3bXm512ph0G/moGI1Mf/8K39oRWMx/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2QtxQAAANs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8E8UA&#10;AADbAAAADwAAAGRycy9kb3ducmV2LnhtbESPQWvCQBSE74X+h+UVvJS6qRUJ0VWKoaWHghoLXp/Z&#10;ZxKafRt2tyb++64geBxm5htmsRpMK87kfGNZwes4AUFcWt1wpeBn//GSgvABWWNrmRRcyMNq+fiw&#10;wEzbnnd0LkIlIoR9hgrqELpMSl/WZNCPbUccvZN1BkOUrpLaYR/hppWTJJlJgw3HhRo7WtdU/hZ/&#10;RkGRH4rni99u8jzddp9H9702farU6Gl4n4MINIR7+Nb+0grepn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vwT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1x8IA&#10;AADbAAAADwAAAGRycy9kb3ducmV2LnhtbESPQWvCQBSE74X+h+UJ3urGSEuJrmIF0R6NNedH9pkN&#10;Zt/G7Griv3cLhR6HmfmGWawG24g7db52rGA6SUAQl07XXCn4OW7fPkH4gKyxcUwKHuRhtXx9WWCm&#10;Xc8HuuehEhHCPkMFJoQ2k9KXhiz6iWuJo3d2ncUQZVdJ3WEf4baRaZJ8SIs1xwWDLW0MlZf8ZhWc&#10;+oPUobl+F7t8ms7q4istr0ap8WhYz0EEGsJ/+K+91wpm7/D7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HXH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3JcQA&#10;AADbAAAADwAAAGRycy9kb3ducmV2LnhtbESPQWvCQBSE7wX/w/KE3uqmWoKkrqGGCr2VqCDeHtln&#10;Epp9G3e3Mfn33UKhx2Hmm2E2+Wg6MZDzrWUFz4sEBHFldcu1gtNx/7QG4QOyxs4yKZjIQ76dPWww&#10;0/bOJQ2HUItYwj5DBU0IfSalrxoy6Be2J47e1TqDIUpXS+3wHstNJ5dJkkqDLceFBnsqGqq+Dt9G&#10;wcp9Lt/L882jva6L026YXi79pNTjfHx7BRFoDP/hP/pDRy6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dyX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RIMUA&#10;AADbAAAADwAAAGRycy9kb3ducmV2LnhtbESPT2sCMRTE7wW/Q3hCbzVbpVW2RpHFFsEerH/w+rp5&#10;TRY3L8smXbff3hQKPQ4z8xtmvuxdLTpqQ+VZweMoA0Fcel2xUXA8vD7MQISIrLH2TAp+KMByMbib&#10;Y679lT+o20cjEoRDjgpsjE0uZSgtOQwj3xAn78u3DmOSrZG6xWuCu1qOs+xZOqw4LVhsqLBUXvbf&#10;TsHb7qmYmO68aba+sqf36dF8Fmul7of96gVEpD7+h//aG61gMoX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pEg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78IA&#10;AADbAAAADwAAAGRycy9kb3ducmV2LnhtbERPzU7CQBC+k/AOmzHxQmCLEMDK0piqSeVm4QHG7thW&#10;urNNd23L27sHEo5fvv99MppG9NS52rKC5SICQVxYXXOp4Hz6mO9AOI+ssbFMCq7kIDlMJ3uMtR34&#10;i/rclyKEsItRQeV9G0vpiooMuoVtiQP3YzuDPsCulLrDIYSbRj5F0UYarDk0VNhSWlFxyf+Mgs/j&#10;+nhOM/l7ea7fZtk2j+T35l2px4fx9QWEp9HfxTd3phWswtj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2nvwgAAANsAAAAPAAAAAAAAAAAAAAAAAJgCAABkcnMvZG93&#10;bnJldi54bWxQSwUGAAAAAAQABAD1AAAAhwMAAAAA&#10;" filled="f" stroked="f">
                  <v:textbox style="mso-fit-shape-to-text:t">
                    <w:txbxContent>
                      <w:p w:rsidR="007834E5" w:rsidRPr="00B65DE2" w:rsidRDefault="007834E5">
                        <w:pPr>
                          <w:spacing w:after="0"/>
                          <w:rPr>
                            <w:b/>
                            <w:bCs/>
                            <w:color w:val="808080"/>
                            <w:sz w:val="32"/>
                            <w:szCs w:val="32"/>
                          </w:rPr>
                        </w:pPr>
                      </w:p>
                    </w:txbxContent>
                  </v:textbox>
                </v:rect>
                <v:rect id="Rectangle 15" o:spid="_x0000_s1039" style="position:absolute;left:6494;top:11160;width:4999;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MdMQA&#10;AADbAAAADwAAAGRycy9kb3ducmV2LnhtbESP3WrCQBSE74W+w3IK3ohuasWf1FWKVojeNfoAx+wx&#10;Sc2eDdlV49u7gtDLYWa+YebL1lTiSo0rLSv4GEQgiDOrS84VHPab/hSE88gaK8uk4E4Olou3zhxj&#10;bW/8S9fU5yJA2MWooPC+jqV0WUEG3cDWxME72cagD7LJpW7wFuCmksMoGkuDJYeFAmtaFZSd04tR&#10;sN2NdodVIv/Os3LdSyZpJI/jH6W67+33FwhPrf8Pv9qJVvA5g+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zHTEAAAA2wAAAA8AAAAAAAAAAAAAAAAAmAIAAGRycy9k&#10;b3ducmV2LnhtbFBLBQYAAAAABAAEAPUAAACJAwAAAAA=&#10;" filled="f" stroked="f">
                  <v:textbox style="mso-fit-shape-to-text:t">
                    <w:txbxContent>
                      <w:p w:rsidR="007834E5" w:rsidRDefault="007834E5"/>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kVMAA&#10;AADbAAAADwAAAGRycy9kb3ducmV2LnhtbERPzYrCMBC+L/gOYQRva6orIrVRRJF1wRXUPsDYjG2x&#10;mZQkavftzUHY48f3ny0704gHOV9bVjAaJiCIC6trLhXk5+3nDIQPyBoby6TgjzwsF72PDFNtn3yk&#10;xymUIoawT1FBFUKbSumLigz6oW2JI3e1zmCI0JVSO3zGcNPIcZJMpcGaY0OFLa0rKm6nu1HwtT8c&#10;3O/mtp0mm/yHrevW35ejUoN+t5qDCNSFf/HbvdMKJn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SkVMAAAADbAAAADwAAAAAAAAAAAAAAAACYAgAAZHJzL2Rvd25y&#10;ZXYueG1sUEsFBgAAAAAEAAQA9QAAAIUDAAAAAA==&#10;" filled="f" stroked="f">
                  <v:textbox>
                    <w:txbxContent>
                      <w:p w:rsidR="007834E5" w:rsidRPr="00D425B0" w:rsidRDefault="007834E5" w:rsidP="00D425B0">
                        <w:pPr>
                          <w:jc w:val="center"/>
                          <w:rPr>
                            <w:b/>
                            <w:bCs/>
                            <w:i/>
                            <w:iCs/>
                            <w:color w:val="808080"/>
                            <w:sz w:val="28"/>
                            <w:szCs w:val="28"/>
                          </w:rPr>
                        </w:pPr>
                        <w:bookmarkStart w:id="1" w:name="_GoBack"/>
                        <w:r w:rsidRPr="00D425B0">
                          <w:rPr>
                            <w:b/>
                            <w:bCs/>
                            <w:i/>
                            <w:iCs/>
                            <w:color w:val="808080"/>
                            <w:sz w:val="28"/>
                            <w:szCs w:val="28"/>
                          </w:rPr>
                          <w:t>ΝΟΜΟΣ 4714/2020</w:t>
                        </w:r>
                        <w:bookmarkEnd w:id="1"/>
                      </w:p>
                    </w:txbxContent>
                  </v:textbox>
                </v:rect>
                <w10:wrap anchorx="page" anchory="margin"/>
              </v:group>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876300</wp:posOffset>
                </wp:positionH>
                <wp:positionV relativeFrom="paragraph">
                  <wp:posOffset>95250</wp:posOffset>
                </wp:positionV>
                <wp:extent cx="5524500" cy="1005840"/>
                <wp:effectExtent l="0" t="0" r="0" b="381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05840"/>
                        </a:xfrm>
                        <a:prstGeom prst="rect">
                          <a:avLst/>
                        </a:prstGeom>
                        <a:solidFill>
                          <a:srgbClr val="FFFFFF"/>
                        </a:solidFill>
                        <a:ln>
                          <a:noFill/>
                        </a:ln>
                      </wps:spPr>
                      <wps:txbx>
                        <w:txbxContent>
                          <w:p w:rsidR="007834E5" w:rsidRPr="00AA42D7" w:rsidRDefault="007834E5" w:rsidP="00094803">
                            <w:pPr>
                              <w:spacing w:after="0"/>
                              <w:rPr>
                                <w:rFonts w:cs="Arial"/>
                                <w:sz w:val="32"/>
                                <w:szCs w:val="32"/>
                              </w:rPr>
                            </w:pPr>
                            <w:r w:rsidRPr="0003595C">
                              <w:rPr>
                                <w:rFonts w:cs="Arial"/>
                                <w:sz w:val="32"/>
                                <w:szCs w:val="32"/>
                              </w:rPr>
                              <w:t xml:space="preserve">ΥΠΟΥΡΓΕΙΟ ΟΙΚΟΝΟΜΙΚΩΝ </w:t>
                            </w:r>
                          </w:p>
                          <w:p w:rsidR="007834E5" w:rsidRPr="00AA42D7" w:rsidRDefault="007834E5" w:rsidP="00094803">
                            <w:pPr>
                              <w:spacing w:after="0"/>
                              <w:rPr>
                                <w:b/>
                                <w:bCs/>
                                <w:color w:val="808080"/>
                                <w:sz w:val="32"/>
                                <w:szCs w:val="32"/>
                              </w:rPr>
                            </w:pPr>
                            <w:r w:rsidRPr="0003595C">
                              <w:rPr>
                                <w:rFonts w:cs="Arial"/>
                                <w:sz w:val="32"/>
                                <w:szCs w:val="32"/>
                              </w:rPr>
                              <w:t>Ειδική Γραμματεία Διαχείρισης Ιδιωτικού Χρέους</w:t>
                            </w:r>
                          </w:p>
                          <w:p w:rsidR="007834E5" w:rsidRDefault="007834E5" w:rsidP="00094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41" type="#_x0000_t202" style="position:absolute;margin-left:69pt;margin-top:7.5pt;width:43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" stroked="f">
                <v:textbox>
                  <w:txbxContent>
                    <w:p w:rsidR="007834E5" w:rsidRPr="00AA42D7" w:rsidRDefault="007834E5" w:rsidP="00094803">
                      <w:pPr>
                        <w:spacing w:after="0"/>
                        <w:rPr>
                          <w:rFonts w:cs="Arial"/>
                          <w:sz w:val="32"/>
                          <w:szCs w:val="32"/>
                        </w:rPr>
                      </w:pPr>
                      <w:r w:rsidRPr="0003595C">
                        <w:rPr>
                          <w:rFonts w:cs="Arial"/>
                          <w:sz w:val="32"/>
                          <w:szCs w:val="32"/>
                        </w:rPr>
                        <w:t xml:space="preserve">ΥΠΟΥΡΓΕΙΟ ΟΙΚΟΝΟΜΙΚΩΝ </w:t>
                      </w:r>
                    </w:p>
                    <w:p w:rsidR="007834E5" w:rsidRPr="00AA42D7" w:rsidRDefault="007834E5" w:rsidP="00094803">
                      <w:pPr>
                        <w:spacing w:after="0"/>
                        <w:rPr>
                          <w:b/>
                          <w:bCs/>
                          <w:color w:val="808080"/>
                          <w:sz w:val="32"/>
                          <w:szCs w:val="32"/>
                        </w:rPr>
                      </w:pPr>
                      <w:r w:rsidRPr="0003595C">
                        <w:rPr>
                          <w:rFonts w:cs="Arial"/>
                          <w:sz w:val="32"/>
                          <w:szCs w:val="32"/>
                        </w:rPr>
                        <w:t>Ειδική Γραμματεία Διαχείρισης Ιδιωτικού Χρέους</w:t>
                      </w:r>
                    </w:p>
                    <w:p w:rsidR="007834E5" w:rsidRDefault="007834E5" w:rsidP="00094803"/>
                  </w:txbxContent>
                </v:textbox>
              </v:shape>
            </w:pict>
          </mc:Fallback>
        </mc:AlternateContent>
      </w:r>
      <w:r w:rsidR="00D8529F" w:rsidRPr="00297FD1">
        <w:rPr>
          <w:noProof/>
        </w:rPr>
        <w:drawing>
          <wp:inline distT="0" distB="0" distL="0" distR="0">
            <wp:extent cx="762000" cy="7620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F3793" w:rsidRPr="00297FD1" w:rsidRDefault="00CF3793" w:rsidP="002C32BE">
      <w:pPr>
        <w:spacing w:after="0"/>
      </w:pPr>
    </w:p>
    <w:p w:rsidR="00DB0AD6" w:rsidRDefault="00DB0AD6" w:rsidP="002C32BE">
      <w:pPr>
        <w:spacing w:after="0"/>
      </w:pPr>
    </w:p>
    <w:p w:rsidR="00653C2F" w:rsidRDefault="00653C2F" w:rsidP="002C32BE">
      <w:pPr>
        <w:spacing w:after="0"/>
      </w:pPr>
    </w:p>
    <w:p w:rsidR="00653C2F" w:rsidRDefault="00E40B1E" w:rsidP="00653C2F">
      <w:r>
        <w:rPr>
          <w:noProof/>
        </w:rPr>
        <mc:AlternateContent>
          <mc:Choice Requires="wpc">
            <w:drawing>
              <wp:inline distT="0" distB="0" distL="0" distR="0">
                <wp:extent cx="5000625" cy="2876550"/>
                <wp:effectExtent l="9525" t="4445" r="0" b="0"/>
                <wp:docPr id="99" name="Καμβάς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0" y="-2500"/>
                            <a:ext cx="43100" cy="32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color w:val="000000"/>
                                  <w:sz w:val="30"/>
                                  <w:szCs w:val="30"/>
                                  <w:lang w:val="en-US"/>
                                </w:rPr>
                                <w:t xml:space="preserve"> </w:t>
                              </w:r>
                            </w:p>
                          </w:txbxContent>
                        </wps:txbx>
                        <wps:bodyPr rot="0" vert="horz" wrap="none" lIns="0" tIns="0" rIns="0" bIns="0" anchor="t" anchorCtr="0" upright="1">
                          <a:spAutoFit/>
                        </wps:bodyPr>
                      </wps:wsp>
                      <wpg:wgp>
                        <wpg:cNvPr id="4" name="Group 8"/>
                        <wpg:cNvGrpSpPr>
                          <a:grpSpLocks/>
                        </wpg:cNvGrpSpPr>
                        <wpg:grpSpPr bwMode="auto">
                          <a:xfrm>
                            <a:off x="6300" y="5000"/>
                            <a:ext cx="4980925" cy="2858250"/>
                            <a:chOff x="10" y="8"/>
                            <a:chExt cx="7844" cy="4501"/>
                          </a:xfrm>
                        </wpg:grpSpPr>
                        <wps:wsp>
                          <wps:cNvPr id="5" name="Rectangle 6"/>
                          <wps:cNvSpPr>
                            <a:spLocks noChangeArrowheads="1"/>
                          </wps:cNvSpPr>
                          <wps:spPr bwMode="auto">
                            <a:xfrm>
                              <a:off x="10" y="8"/>
                              <a:ext cx="7844" cy="4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0" y="8"/>
                              <a:ext cx="7844" cy="4501"/>
                            </a:xfrm>
                            <a:prstGeom prst="rect">
                              <a:avLst/>
                            </a:prstGeom>
                            <a:noFill/>
                            <a:ln w="1333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9"/>
                        <wps:cNvSpPr>
                          <a:spLocks noChangeArrowheads="1"/>
                        </wps:cNvSpPr>
                        <wps:spPr bwMode="auto">
                          <a:xfrm>
                            <a:off x="361302" y="74201"/>
                            <a:ext cx="4266521" cy="486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ascii="Cambria" w:hAnsi="Cambria" w:cs="Cambria"/>
                                  <w:b/>
                                  <w:bCs/>
                                  <w:color w:val="1F497D"/>
                                  <w:sz w:val="42"/>
                                  <w:szCs w:val="42"/>
                                  <w:lang w:val="en-US"/>
                                </w:rPr>
                                <w:t>Συχνές Ερωτήσεις και Απαντήσεις</w:t>
                              </w:r>
                            </w:p>
                          </w:txbxContent>
                        </wps:txbx>
                        <wps:bodyPr rot="0" vert="horz" wrap="none" lIns="0" tIns="0" rIns="0" bIns="0" anchor="t" anchorCtr="0" upright="1">
                          <a:spAutoFit/>
                        </wps:bodyPr>
                      </wps:wsp>
                      <wps:wsp>
                        <wps:cNvPr id="8" name="Rectangle 10"/>
                        <wps:cNvSpPr>
                          <a:spLocks noChangeArrowheads="1"/>
                        </wps:cNvSpPr>
                        <wps:spPr bwMode="auto">
                          <a:xfrm>
                            <a:off x="361302" y="340906"/>
                            <a:ext cx="4276121" cy="216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4637423" y="74201"/>
                            <a:ext cx="590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ascii="Cambria" w:hAnsi="Cambria" w:cs="Cambria"/>
                                  <w:b/>
                                  <w:bCs/>
                                  <w:color w:val="1F497D"/>
                                  <w:sz w:val="42"/>
                                  <w:szCs w:val="42"/>
                                  <w:lang w:val="en-US"/>
                                </w:rPr>
                                <w:t xml:space="preserve"> </w:t>
                              </w:r>
                            </w:p>
                          </w:txbxContent>
                        </wps:txbx>
                        <wps:bodyPr rot="0" vert="horz" wrap="none" lIns="0" tIns="0" rIns="0" bIns="0" anchor="t" anchorCtr="0" upright="1">
                          <a:spAutoFit/>
                        </wps:bodyPr>
                      </wps:wsp>
                      <wps:wsp>
                        <wps:cNvPr id="10" name="Rectangle 12"/>
                        <wps:cNvSpPr>
                          <a:spLocks noChangeArrowheads="1"/>
                        </wps:cNvSpPr>
                        <wps:spPr bwMode="auto">
                          <a:xfrm>
                            <a:off x="511103" y="614011"/>
                            <a:ext cx="1282706"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Συνεισφορά Δ</w:t>
                              </w:r>
                            </w:p>
                          </w:txbxContent>
                        </wps:txbx>
                        <wps:bodyPr rot="0" vert="horz" wrap="none" lIns="0" tIns="0" rIns="0" bIns="0" anchor="t" anchorCtr="0" upright="1">
                          <a:spAutoFit/>
                        </wps:bodyPr>
                      </wps:wsp>
                      <wps:wsp>
                        <wps:cNvPr id="11" name="Rectangle 13"/>
                        <wps:cNvSpPr>
                          <a:spLocks noChangeArrowheads="1"/>
                        </wps:cNvSpPr>
                        <wps:spPr bwMode="auto">
                          <a:xfrm>
                            <a:off x="1783009" y="614011"/>
                            <a:ext cx="273431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 xml:space="preserve">ημοσίου για την αποπληρωμή </w:t>
                              </w:r>
                            </w:p>
                          </w:txbxContent>
                        </wps:txbx>
                        <wps:bodyPr rot="0" vert="horz" wrap="none" lIns="0" tIns="0" rIns="0" bIns="0" anchor="t" anchorCtr="0" upright="1">
                          <a:spAutoFit/>
                        </wps:bodyPr>
                      </wps:wsp>
                      <wps:wsp>
                        <wps:cNvPr id="12" name="Rectangle 14"/>
                        <wps:cNvSpPr>
                          <a:spLocks noChangeArrowheads="1"/>
                        </wps:cNvSpPr>
                        <wps:spPr bwMode="auto">
                          <a:xfrm>
                            <a:off x="211401" y="912416"/>
                            <a:ext cx="4620923"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sidRPr="00D47274">
                                <w:rPr>
                                  <w:rFonts w:cs="Calibri"/>
                                  <w:b/>
                                  <w:bCs/>
                                  <w:color w:val="000000"/>
                                  <w:sz w:val="34"/>
                                  <w:szCs w:val="34"/>
                                </w:rPr>
                                <w:t xml:space="preserve">δανείων με εμπράγματες εξασφαλίσεις στην κύρια </w:t>
                              </w:r>
                            </w:p>
                          </w:txbxContent>
                        </wps:txbx>
                        <wps:bodyPr rot="0" vert="horz" wrap="none" lIns="0" tIns="0" rIns="0" bIns="0" anchor="t" anchorCtr="0" upright="1">
                          <a:spAutoFit/>
                        </wps:bodyPr>
                      </wps:wsp>
                      <wps:wsp>
                        <wps:cNvPr id="13" name="Rectangle 15"/>
                        <wps:cNvSpPr>
                          <a:spLocks noChangeArrowheads="1"/>
                        </wps:cNvSpPr>
                        <wps:spPr bwMode="auto">
                          <a:xfrm>
                            <a:off x="250101" y="1213421"/>
                            <a:ext cx="78680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 xml:space="preserve">κατοικία </w:t>
                              </w:r>
                            </w:p>
                          </w:txbxContent>
                        </wps:txbx>
                        <wps:bodyPr rot="0" vert="horz" wrap="none" lIns="0" tIns="0" rIns="0" bIns="0" anchor="t" anchorCtr="0" upright="1">
                          <a:spAutoFit/>
                        </wps:bodyPr>
                      </wps:wsp>
                      <wps:wsp>
                        <wps:cNvPr id="14" name="Rectangle 16"/>
                        <wps:cNvSpPr>
                          <a:spLocks noChangeArrowheads="1"/>
                        </wps:cNvSpPr>
                        <wps:spPr bwMode="auto">
                          <a:xfrm>
                            <a:off x="1079505" y="1213421"/>
                            <a:ext cx="72640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δανειολ</w:t>
                              </w:r>
                            </w:p>
                          </w:txbxContent>
                        </wps:txbx>
                        <wps:bodyPr rot="0" vert="horz" wrap="none" lIns="0" tIns="0" rIns="0" bIns="0" anchor="t" anchorCtr="0" upright="1">
                          <a:spAutoFit/>
                        </wps:bodyPr>
                      </wps:wsp>
                      <wps:wsp>
                        <wps:cNvPr id="15" name="Rectangle 17"/>
                        <wps:cNvSpPr>
                          <a:spLocks noChangeArrowheads="1"/>
                        </wps:cNvSpPr>
                        <wps:spPr bwMode="auto">
                          <a:xfrm>
                            <a:off x="1798309" y="1213421"/>
                            <a:ext cx="24250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ηπ</w:t>
                              </w:r>
                            </w:p>
                          </w:txbxContent>
                        </wps:txbx>
                        <wps:bodyPr rot="0" vert="horz" wrap="none" lIns="0" tIns="0" rIns="0" bIns="0" anchor="t" anchorCtr="0" upright="1">
                          <a:spAutoFit/>
                        </wps:bodyPr>
                      </wps:wsp>
                      <wps:wsp>
                        <wps:cNvPr id="16" name="Rectangle 18"/>
                        <wps:cNvSpPr>
                          <a:spLocks noChangeArrowheads="1"/>
                        </wps:cNvSpPr>
                        <wps:spPr bwMode="auto">
                          <a:xfrm>
                            <a:off x="2037710" y="1213421"/>
                            <a:ext cx="341602"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τών</w:t>
                              </w:r>
                            </w:p>
                          </w:txbxContent>
                        </wps:txbx>
                        <wps:bodyPr rot="0" vert="horz" wrap="none" lIns="0" tIns="0" rIns="0" bIns="0" anchor="t" anchorCtr="0" upright="1">
                          <a:spAutoFit/>
                        </wps:bodyPr>
                      </wps:wsp>
                      <wps:wsp>
                        <wps:cNvPr id="17" name="Rectangle 19"/>
                        <wps:cNvSpPr>
                          <a:spLocks noChangeArrowheads="1"/>
                        </wps:cNvSpPr>
                        <wps:spPr bwMode="auto">
                          <a:xfrm>
                            <a:off x="2375512" y="1213421"/>
                            <a:ext cx="489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18" name="Rectangle 20"/>
                        <wps:cNvSpPr>
                          <a:spLocks noChangeArrowheads="1"/>
                        </wps:cNvSpPr>
                        <wps:spPr bwMode="auto">
                          <a:xfrm>
                            <a:off x="2422512" y="1213421"/>
                            <a:ext cx="489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19" name="Rectangle 21"/>
                        <wps:cNvSpPr>
                          <a:spLocks noChangeArrowheads="1"/>
                        </wps:cNvSpPr>
                        <wps:spPr bwMode="auto">
                          <a:xfrm>
                            <a:off x="2471412" y="1213421"/>
                            <a:ext cx="229931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 xml:space="preserve">που έχουν πληγεί από τις </w:t>
                              </w:r>
                            </w:p>
                          </w:txbxContent>
                        </wps:txbx>
                        <wps:bodyPr rot="0" vert="horz" wrap="none" lIns="0" tIns="0" rIns="0" bIns="0" anchor="t" anchorCtr="0" upright="1">
                          <a:spAutoFit/>
                        </wps:bodyPr>
                      </wps:wsp>
                      <wps:wsp>
                        <wps:cNvPr id="20" name="Rectangle 22"/>
                        <wps:cNvSpPr>
                          <a:spLocks noChangeArrowheads="1"/>
                        </wps:cNvSpPr>
                        <wps:spPr bwMode="auto">
                          <a:xfrm>
                            <a:off x="412702" y="1511926"/>
                            <a:ext cx="3260116"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δυσμενείς συνέπειες του κορ</w:t>
                              </w:r>
                              <w:r>
                                <w:rPr>
                                  <w:rFonts w:cs="Calibri"/>
                                  <w:b/>
                                  <w:bCs/>
                                  <w:color w:val="000000"/>
                                  <w:sz w:val="34"/>
                                  <w:szCs w:val="34"/>
                                </w:rPr>
                                <w:t>ο</w:t>
                              </w:r>
                              <w:r>
                                <w:rPr>
                                  <w:rFonts w:cs="Calibri"/>
                                  <w:b/>
                                  <w:bCs/>
                                  <w:color w:val="000000"/>
                                  <w:sz w:val="34"/>
                                  <w:szCs w:val="34"/>
                                  <w:lang w:val="en-US"/>
                                </w:rPr>
                                <w:t>νοϊο</w:t>
                              </w:r>
                              <w:r>
                                <w:rPr>
                                  <w:rFonts w:cs="Calibri"/>
                                  <w:b/>
                                  <w:bCs/>
                                  <w:color w:val="000000"/>
                                  <w:sz w:val="34"/>
                                  <w:szCs w:val="34"/>
                                </w:rPr>
                                <w:t>ύ</w:t>
                              </w:r>
                              <w:r>
                                <w:rPr>
                                  <w:rFonts w:cs="Calibri"/>
                                  <w:b/>
                                  <w:bCs/>
                                  <w:color w:val="000000"/>
                                  <w:sz w:val="34"/>
                                  <w:szCs w:val="34"/>
                                  <w:lang w:val="en-US"/>
                                </w:rPr>
                                <w:t xml:space="preserve"> </w:t>
                              </w:r>
                            </w:p>
                          </w:txbxContent>
                        </wps:txbx>
                        <wps:bodyPr rot="0" vert="horz" wrap="none" lIns="0" tIns="0" rIns="0" bIns="0" anchor="t" anchorCtr="0" upright="1">
                          <a:spAutoFit/>
                        </wps:bodyPr>
                      </wps:wsp>
                      <wps:wsp>
                        <wps:cNvPr id="21" name="Rectangle 23"/>
                        <wps:cNvSpPr>
                          <a:spLocks noChangeArrowheads="1"/>
                        </wps:cNvSpPr>
                        <wps:spPr bwMode="auto">
                          <a:xfrm>
                            <a:off x="3730619" y="1511926"/>
                            <a:ext cx="581603"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COVID</w:t>
                              </w:r>
                            </w:p>
                          </w:txbxContent>
                        </wps:txbx>
                        <wps:bodyPr rot="0" vert="horz" wrap="none" lIns="0" tIns="0" rIns="0" bIns="0" anchor="t" anchorCtr="0" upright="1">
                          <a:spAutoFit/>
                        </wps:bodyPr>
                      </wps:wsp>
                      <wps:wsp>
                        <wps:cNvPr id="22" name="Rectangle 24"/>
                        <wps:cNvSpPr>
                          <a:spLocks noChangeArrowheads="1"/>
                        </wps:cNvSpPr>
                        <wps:spPr bwMode="auto">
                          <a:xfrm>
                            <a:off x="4305922" y="1511926"/>
                            <a:ext cx="66700"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w:t>
                              </w:r>
                            </w:p>
                          </w:txbxContent>
                        </wps:txbx>
                        <wps:bodyPr rot="0" vert="horz" wrap="none" lIns="0" tIns="0" rIns="0" bIns="0" anchor="t" anchorCtr="0" upright="1">
                          <a:spAutoFit/>
                        </wps:bodyPr>
                      </wps:wsp>
                      <wps:wsp>
                        <wps:cNvPr id="23" name="Rectangle 25"/>
                        <wps:cNvSpPr>
                          <a:spLocks noChangeArrowheads="1"/>
                        </wps:cNvSpPr>
                        <wps:spPr bwMode="auto">
                          <a:xfrm>
                            <a:off x="4370022" y="1511926"/>
                            <a:ext cx="21910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19</w:t>
                              </w:r>
                            </w:p>
                          </w:txbxContent>
                        </wps:txbx>
                        <wps:bodyPr rot="0" vert="horz" wrap="none" lIns="0" tIns="0" rIns="0" bIns="0" anchor="t" anchorCtr="0" upright="1">
                          <a:spAutoFit/>
                        </wps:bodyPr>
                      </wps:wsp>
                      <wps:wsp>
                        <wps:cNvPr id="24" name="Rectangle 26"/>
                        <wps:cNvSpPr>
                          <a:spLocks noChangeArrowheads="1"/>
                        </wps:cNvSpPr>
                        <wps:spPr bwMode="auto">
                          <a:xfrm>
                            <a:off x="4585923" y="1511926"/>
                            <a:ext cx="48900" cy="32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25" name="Rectangle 27"/>
                        <wps:cNvSpPr>
                          <a:spLocks noChangeArrowheads="1"/>
                        </wps:cNvSpPr>
                        <wps:spPr bwMode="auto">
                          <a:xfrm>
                            <a:off x="2499312" y="1810331"/>
                            <a:ext cx="591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2F" w:rsidRDefault="00653C2F" w:rsidP="00653C2F">
                              <w:r>
                                <w:rPr>
                                  <w:rFonts w:ascii="Cambria" w:hAnsi="Cambria" w:cs="Cambria"/>
                                  <w:b/>
                                  <w:bCs/>
                                  <w:color w:val="1F497D"/>
                                  <w:sz w:val="42"/>
                                  <w:szCs w:val="42"/>
                                  <w:lang w:val="en-US"/>
                                </w:rPr>
                                <w:t xml:space="preserve"> </w:t>
                              </w:r>
                            </w:p>
                          </w:txbxContent>
                        </wps:txbx>
                        <wps:bodyPr rot="0" vert="horz" wrap="none" lIns="0" tIns="0" rIns="0" bIns="0" anchor="t" anchorCtr="0" upright="1">
                          <a:spAutoFit/>
                        </wps:bodyPr>
                      </wps:wsp>
                    </wpc:wpc>
                  </a:graphicData>
                </a:graphic>
              </wp:inline>
            </w:drawing>
          </mc:Choice>
          <mc:Fallback>
            <w:pict>
              <v:group id="Καμβάς 55" o:spid="_x0000_s1042" editas="canvas" style="width:393.75pt;height:226.5pt;mso-position-horizontal-relative:char;mso-position-vertical-relative:line" coordsize="50006,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0006;height:28765;visibility:visible;mso-wrap-style:square">
                  <v:fill o:detectmouseclick="t"/>
                  <v:path o:connecttype="none"/>
                </v:shape>
                <v:rect id="Rectangle 5" o:spid="_x0000_s1044" style="position:absolute;top:-25;width:431;height:3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53C2F" w:rsidRDefault="00653C2F" w:rsidP="00653C2F">
                        <w:r>
                          <w:rPr>
                            <w:rFonts w:cs="Calibri"/>
                            <w:color w:val="000000"/>
                            <w:sz w:val="30"/>
                            <w:szCs w:val="30"/>
                            <w:lang w:val="en-US"/>
                          </w:rPr>
                          <w:t xml:space="preserve"> </w:t>
                        </w:r>
                      </w:p>
                    </w:txbxContent>
                  </v:textbox>
                </v:rect>
                <v:group id="Group 8" o:spid="_x0000_s1045" style="position:absolute;left:63;top:50;width:49809;height:28582" coordorigin="10,8" coordsize="7844,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46"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7" o:spid="_x0000_s1047"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15sQA&#10;AADaAAAADwAAAGRycy9kb3ducmV2LnhtbESPQWvCQBSE7wX/w/IK3ppNPaSSuooIAYkWaVqox0f2&#10;mQSzb8PuRtN/3y0Uehxm5htmtZlML27kfGdZwXOSgiCure64UfD5UTwtQfiArLG3TAq+ycNmPXtY&#10;Ya7tnd/pVoVGRAj7HBW0IQy5lL5uyaBP7EAcvYt1BkOUrpHa4T3CTS8XaZpJgx3HhRYH2rVUX6vR&#10;KBjfxrH8ql6W2bA9lPqcnorTUSo1f5y2ryACTeE//NfeawUZ/F6JN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9ebEAAAA2gAAAA8AAAAAAAAAAAAAAAAAmAIAAGRycy9k&#10;b3ducmV2LnhtbFBLBQYAAAAABAAEAPUAAACJAwAAAAA=&#10;" filled="f" strokeweight="1.05pt">
                    <v:stroke endcap="round"/>
                  </v:rect>
                </v:group>
                <v:rect id="Rectangle 9" o:spid="_x0000_s1048" style="position:absolute;left:3613;top:742;width:42665;height:4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53C2F" w:rsidRDefault="00653C2F" w:rsidP="00653C2F">
                        <w:r>
                          <w:rPr>
                            <w:rFonts w:ascii="Cambria" w:hAnsi="Cambria" w:cs="Cambria"/>
                            <w:b/>
                            <w:bCs/>
                            <w:color w:val="1F497D"/>
                            <w:sz w:val="42"/>
                            <w:szCs w:val="42"/>
                            <w:lang w:val="en-US"/>
                          </w:rPr>
                          <w:t>Συχνές Ερωτήσεις και Απαντήσεις</w:t>
                        </w:r>
                      </w:p>
                    </w:txbxContent>
                  </v:textbox>
                </v:rect>
                <v:rect id="Rectangle 10" o:spid="_x0000_s1049" style="position:absolute;left:3613;top:3409;width:4276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B5sEA&#10;AADaAAAADwAAAGRycy9kb3ducmV2LnhtbERPS27CMBDdI3EHa5C6Iw6VWqIUg0ilqumiCwIHmMZD&#10;ErDHUeyG0NPXi0pdPr3/ZjdZI0YafOdYwSpJQRDXTnfcKDgd35YZCB+QNRrHpOBOHnbb+WyDuXY3&#10;PtBYhUbEEPY5KmhD6HMpfd2SRZ+4njhyZzdYDBEOjdQD3mK4NfIxTZ+lxY5jQ4s9vbZUX6tvq6DI&#10;7p9PH+mPCV/rcireS3PpypVSD4tp/wIi0BT+xX/uUiuIW+O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gebBAAAA2gAAAA8AAAAAAAAAAAAAAAAAmAIAAGRycy9kb3du&#10;cmV2LnhtbFBLBQYAAAAABAAEAPUAAACGAwAAAAA=&#10;" fillcolor="#1f497d" stroked="f"/>
                <v:rect id="Rectangle 11" o:spid="_x0000_s1050" style="position:absolute;left:46374;top:742;width:59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53C2F" w:rsidRDefault="00653C2F" w:rsidP="00653C2F">
                        <w:r>
                          <w:rPr>
                            <w:rFonts w:ascii="Cambria" w:hAnsi="Cambria" w:cs="Cambria"/>
                            <w:b/>
                            <w:bCs/>
                            <w:color w:val="1F497D"/>
                            <w:sz w:val="42"/>
                            <w:szCs w:val="42"/>
                            <w:lang w:val="en-US"/>
                          </w:rPr>
                          <w:t xml:space="preserve"> </w:t>
                        </w:r>
                      </w:p>
                    </w:txbxContent>
                  </v:textbox>
                </v:rect>
                <v:rect id="Rectangle 12" o:spid="_x0000_s1051" style="position:absolute;left:5111;top:6140;width:1282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53C2F" w:rsidRDefault="00653C2F" w:rsidP="00653C2F">
                        <w:r>
                          <w:rPr>
                            <w:rFonts w:cs="Calibri"/>
                            <w:b/>
                            <w:bCs/>
                            <w:color w:val="000000"/>
                            <w:sz w:val="34"/>
                            <w:szCs w:val="34"/>
                            <w:lang w:val="en-US"/>
                          </w:rPr>
                          <w:t>Συνεισφορά Δ</w:t>
                        </w:r>
                      </w:p>
                    </w:txbxContent>
                  </v:textbox>
                </v:rect>
                <v:rect id="Rectangle 13" o:spid="_x0000_s1052" style="position:absolute;left:17830;top:6140;width:2734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53C2F" w:rsidRDefault="00653C2F" w:rsidP="00653C2F">
                        <w:r>
                          <w:rPr>
                            <w:rFonts w:cs="Calibri"/>
                            <w:b/>
                            <w:bCs/>
                            <w:color w:val="000000"/>
                            <w:sz w:val="34"/>
                            <w:szCs w:val="34"/>
                            <w:lang w:val="en-US"/>
                          </w:rPr>
                          <w:t xml:space="preserve">ημοσίου για την αποπληρωμή </w:t>
                        </w:r>
                      </w:p>
                    </w:txbxContent>
                  </v:textbox>
                </v:rect>
                <v:rect id="Rectangle 14" o:spid="_x0000_s1053" style="position:absolute;left:2114;top:9124;width:46209;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53C2F" w:rsidRDefault="00653C2F" w:rsidP="00653C2F">
                        <w:r w:rsidRPr="00D47274">
                          <w:rPr>
                            <w:rFonts w:cs="Calibri"/>
                            <w:b/>
                            <w:bCs/>
                            <w:color w:val="000000"/>
                            <w:sz w:val="34"/>
                            <w:szCs w:val="34"/>
                          </w:rPr>
                          <w:t xml:space="preserve">δανείων με εμπράγματες εξασφαλίσεις στην κύρια </w:t>
                        </w:r>
                      </w:p>
                    </w:txbxContent>
                  </v:textbox>
                </v:rect>
                <v:rect id="Rectangle 15" o:spid="_x0000_s1054" style="position:absolute;left:2501;top:12134;width:7868;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53C2F" w:rsidRDefault="00653C2F" w:rsidP="00653C2F">
                        <w:r>
                          <w:rPr>
                            <w:rFonts w:cs="Calibri"/>
                            <w:b/>
                            <w:bCs/>
                            <w:color w:val="000000"/>
                            <w:sz w:val="34"/>
                            <w:szCs w:val="34"/>
                            <w:lang w:val="en-US"/>
                          </w:rPr>
                          <w:t xml:space="preserve">κατοικία </w:t>
                        </w:r>
                      </w:p>
                    </w:txbxContent>
                  </v:textbox>
                </v:rect>
                <v:rect id="Rectangle 16" o:spid="_x0000_s1055" style="position:absolute;left:10795;top:12134;width:7264;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53C2F" w:rsidRDefault="00653C2F" w:rsidP="00653C2F">
                        <w:r>
                          <w:rPr>
                            <w:rFonts w:cs="Calibri"/>
                            <w:b/>
                            <w:bCs/>
                            <w:color w:val="000000"/>
                            <w:sz w:val="34"/>
                            <w:szCs w:val="34"/>
                            <w:lang w:val="en-US"/>
                          </w:rPr>
                          <w:t>δανειολ</w:t>
                        </w:r>
                      </w:p>
                    </w:txbxContent>
                  </v:textbox>
                </v:rect>
                <v:rect id="Rectangle 17" o:spid="_x0000_s1056" style="position:absolute;left:17983;top:12134;width:2425;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53C2F" w:rsidRDefault="00653C2F" w:rsidP="00653C2F">
                        <w:r>
                          <w:rPr>
                            <w:rFonts w:cs="Calibri"/>
                            <w:b/>
                            <w:bCs/>
                            <w:color w:val="000000"/>
                            <w:sz w:val="34"/>
                            <w:szCs w:val="34"/>
                            <w:lang w:val="en-US"/>
                          </w:rPr>
                          <w:t>ηπ</w:t>
                        </w:r>
                      </w:p>
                    </w:txbxContent>
                  </v:textbox>
                </v:rect>
                <v:rect id="Rectangle 18" o:spid="_x0000_s1057" style="position:absolute;left:20377;top:12134;width:34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53C2F" w:rsidRDefault="00653C2F" w:rsidP="00653C2F">
                        <w:r>
                          <w:rPr>
                            <w:rFonts w:cs="Calibri"/>
                            <w:b/>
                            <w:bCs/>
                            <w:color w:val="000000"/>
                            <w:sz w:val="34"/>
                            <w:szCs w:val="34"/>
                            <w:lang w:val="en-US"/>
                          </w:rPr>
                          <w:t>τών</w:t>
                        </w:r>
                      </w:p>
                    </w:txbxContent>
                  </v:textbox>
                </v:rect>
                <v:rect id="Rectangle 19" o:spid="_x0000_s1058" style="position:absolute;left:2375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53C2F" w:rsidRDefault="00653C2F" w:rsidP="00653C2F">
                        <w:r>
                          <w:rPr>
                            <w:rFonts w:cs="Calibri"/>
                            <w:b/>
                            <w:bCs/>
                            <w:color w:val="000000"/>
                            <w:sz w:val="34"/>
                            <w:szCs w:val="34"/>
                            <w:lang w:val="en-US"/>
                          </w:rPr>
                          <w:t xml:space="preserve"> </w:t>
                        </w:r>
                      </w:p>
                    </w:txbxContent>
                  </v:textbox>
                </v:rect>
                <v:rect id="Rectangle 20" o:spid="_x0000_s1059" style="position:absolute;left:2422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53C2F" w:rsidRDefault="00653C2F" w:rsidP="00653C2F">
                        <w:r>
                          <w:rPr>
                            <w:rFonts w:cs="Calibri"/>
                            <w:b/>
                            <w:bCs/>
                            <w:color w:val="000000"/>
                            <w:sz w:val="34"/>
                            <w:szCs w:val="34"/>
                            <w:lang w:val="en-US"/>
                          </w:rPr>
                          <w:t xml:space="preserve"> </w:t>
                        </w:r>
                      </w:p>
                    </w:txbxContent>
                  </v:textbox>
                </v:rect>
                <v:rect id="Rectangle 21" o:spid="_x0000_s1060" style="position:absolute;left:24714;top:12134;width:2299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53C2F" w:rsidRDefault="00653C2F" w:rsidP="00653C2F">
                        <w:r>
                          <w:rPr>
                            <w:rFonts w:cs="Calibri"/>
                            <w:b/>
                            <w:bCs/>
                            <w:color w:val="000000"/>
                            <w:sz w:val="34"/>
                            <w:szCs w:val="34"/>
                            <w:lang w:val="en-US"/>
                          </w:rPr>
                          <w:t xml:space="preserve">που έχουν πληγεί από τις </w:t>
                        </w:r>
                      </w:p>
                    </w:txbxContent>
                  </v:textbox>
                </v:rect>
                <v:rect id="Rectangle 22" o:spid="_x0000_s1061" style="position:absolute;left:4127;top:15119;width:3260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53C2F" w:rsidRDefault="00653C2F" w:rsidP="00653C2F">
                        <w:r>
                          <w:rPr>
                            <w:rFonts w:cs="Calibri"/>
                            <w:b/>
                            <w:bCs/>
                            <w:color w:val="000000"/>
                            <w:sz w:val="34"/>
                            <w:szCs w:val="34"/>
                            <w:lang w:val="en-US"/>
                          </w:rPr>
                          <w:t>δυσμενείς συνέπειες του κορ</w:t>
                        </w:r>
                        <w:r>
                          <w:rPr>
                            <w:rFonts w:cs="Calibri"/>
                            <w:b/>
                            <w:bCs/>
                            <w:color w:val="000000"/>
                            <w:sz w:val="34"/>
                            <w:szCs w:val="34"/>
                          </w:rPr>
                          <w:t>ο</w:t>
                        </w:r>
                        <w:r>
                          <w:rPr>
                            <w:rFonts w:cs="Calibri"/>
                            <w:b/>
                            <w:bCs/>
                            <w:color w:val="000000"/>
                            <w:sz w:val="34"/>
                            <w:szCs w:val="34"/>
                            <w:lang w:val="en-US"/>
                          </w:rPr>
                          <w:t>νοϊο</w:t>
                        </w:r>
                        <w:r>
                          <w:rPr>
                            <w:rFonts w:cs="Calibri"/>
                            <w:b/>
                            <w:bCs/>
                            <w:color w:val="000000"/>
                            <w:sz w:val="34"/>
                            <w:szCs w:val="34"/>
                          </w:rPr>
                          <w:t>ύ</w:t>
                        </w:r>
                        <w:r>
                          <w:rPr>
                            <w:rFonts w:cs="Calibri"/>
                            <w:b/>
                            <w:bCs/>
                            <w:color w:val="000000"/>
                            <w:sz w:val="34"/>
                            <w:szCs w:val="34"/>
                            <w:lang w:val="en-US"/>
                          </w:rPr>
                          <w:t xml:space="preserve"> </w:t>
                        </w:r>
                      </w:p>
                    </w:txbxContent>
                  </v:textbox>
                </v:rect>
                <v:rect id="Rectangle 23" o:spid="_x0000_s1062" style="position:absolute;left:37306;top:15119;width:58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53C2F" w:rsidRDefault="00653C2F" w:rsidP="00653C2F">
                        <w:r>
                          <w:rPr>
                            <w:rFonts w:cs="Calibri"/>
                            <w:b/>
                            <w:bCs/>
                            <w:color w:val="000000"/>
                            <w:sz w:val="34"/>
                            <w:szCs w:val="34"/>
                            <w:lang w:val="en-US"/>
                          </w:rPr>
                          <w:t>COVID</w:t>
                        </w:r>
                      </w:p>
                    </w:txbxContent>
                  </v:textbox>
                </v:rect>
                <v:rect id="Rectangle 24" o:spid="_x0000_s1063" style="position:absolute;left:43059;top:15119;width:66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53C2F" w:rsidRDefault="00653C2F" w:rsidP="00653C2F">
                        <w:r>
                          <w:rPr>
                            <w:rFonts w:cs="Calibri"/>
                            <w:b/>
                            <w:bCs/>
                            <w:color w:val="000000"/>
                            <w:sz w:val="34"/>
                            <w:szCs w:val="34"/>
                            <w:lang w:val="en-US"/>
                          </w:rPr>
                          <w:t>-</w:t>
                        </w:r>
                      </w:p>
                    </w:txbxContent>
                  </v:textbox>
                </v:rect>
                <v:rect id="Rectangle 25" o:spid="_x0000_s1064" style="position:absolute;left:43700;top:15119;width:219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53C2F" w:rsidRDefault="00653C2F" w:rsidP="00653C2F">
                        <w:r>
                          <w:rPr>
                            <w:rFonts w:cs="Calibri"/>
                            <w:b/>
                            <w:bCs/>
                            <w:color w:val="000000"/>
                            <w:sz w:val="34"/>
                            <w:szCs w:val="34"/>
                            <w:lang w:val="en-US"/>
                          </w:rPr>
                          <w:t>19</w:t>
                        </w:r>
                      </w:p>
                    </w:txbxContent>
                  </v:textbox>
                </v:rect>
                <v:rect id="Rectangle 26" o:spid="_x0000_s1065" style="position:absolute;left:45859;top:15119;width:48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53C2F" w:rsidRDefault="00653C2F" w:rsidP="00653C2F">
                        <w:r>
                          <w:rPr>
                            <w:rFonts w:cs="Calibri"/>
                            <w:b/>
                            <w:bCs/>
                            <w:color w:val="000000"/>
                            <w:sz w:val="34"/>
                            <w:szCs w:val="34"/>
                            <w:lang w:val="en-US"/>
                          </w:rPr>
                          <w:t xml:space="preserve"> </w:t>
                        </w:r>
                      </w:p>
                    </w:txbxContent>
                  </v:textbox>
                </v:rect>
                <v:rect id="Rectangle 27" o:spid="_x0000_s1066" style="position:absolute;left:24993;top:18103;width:59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53C2F" w:rsidRDefault="00653C2F" w:rsidP="00653C2F">
                        <w:r>
                          <w:rPr>
                            <w:rFonts w:ascii="Cambria" w:hAnsi="Cambria" w:cs="Cambria"/>
                            <w:b/>
                            <w:bCs/>
                            <w:color w:val="1F497D"/>
                            <w:sz w:val="42"/>
                            <w:szCs w:val="42"/>
                            <w:lang w:val="en-US"/>
                          </w:rPr>
                          <w:t xml:space="preserve"> </w:t>
                        </w:r>
                      </w:p>
                    </w:txbxContent>
                  </v:textbox>
                </v:rect>
                <w10:anchorlock/>
              </v:group>
            </w:pict>
          </mc:Fallback>
        </mc:AlternateContent>
      </w:r>
    </w:p>
    <w:p w:rsidR="00653C2F" w:rsidRPr="00297FD1" w:rsidRDefault="00653C2F" w:rsidP="002C32BE">
      <w:pPr>
        <w:spacing w:after="0"/>
      </w:pPr>
    </w:p>
    <w:p w:rsidR="009C4C75" w:rsidRPr="00297FD1" w:rsidRDefault="00E40B1E" w:rsidP="002C32BE">
      <w:pPr>
        <w:pStyle w:val="ad"/>
        <w:spacing w:before="0"/>
        <w:rPr>
          <w:sz w:val="32"/>
          <w:szCs w:val="32"/>
          <w:u w:val="single"/>
        </w:rPr>
      </w:pPr>
      <w:r>
        <w:rPr>
          <w:noProof/>
          <w:sz w:val="32"/>
          <w:szCs w:val="32"/>
        </w:rPr>
        <mc:AlternateContent>
          <mc:Choice Requires="wps">
            <w:drawing>
              <wp:anchor distT="0" distB="0" distL="114300" distR="114300" simplePos="0" relativeHeight="251658752" behindDoc="0" locked="0" layoutInCell="1" allowOverlap="1">
                <wp:simplePos x="0" y="0"/>
                <wp:positionH relativeFrom="column">
                  <wp:posOffset>3366135</wp:posOffset>
                </wp:positionH>
                <wp:positionV relativeFrom="paragraph">
                  <wp:posOffset>6552565</wp:posOffset>
                </wp:positionV>
                <wp:extent cx="3550920" cy="2042160"/>
                <wp:effectExtent l="13335" t="9525" r="7620" b="57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4216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rsidR="007834E5" w:rsidRDefault="007834E5" w:rsidP="006D30AD">
                            <w:pPr>
                              <w:jc w:val="center"/>
                              <w:rPr>
                                <w:rFonts w:ascii="Cambria" w:hAnsi="Cambria"/>
                                <w:b/>
                                <w:bCs/>
                                <w:color w:val="1F497D"/>
                                <w:sz w:val="30"/>
                                <w:szCs w:val="30"/>
                                <w:u w:val="single"/>
                              </w:rPr>
                            </w:pPr>
                          </w:p>
                          <w:p w:rsidR="007834E5" w:rsidRDefault="007834E5" w:rsidP="006D30AD">
                            <w:pPr>
                              <w:jc w:val="center"/>
                              <w:rPr>
                                <w:rFonts w:ascii="Cambria" w:hAnsi="Cambria"/>
                                <w:b/>
                                <w:bCs/>
                                <w:color w:val="1F497D"/>
                                <w:sz w:val="30"/>
                                <w:szCs w:val="30"/>
                                <w:u w:val="single"/>
                              </w:rPr>
                            </w:pPr>
                          </w:p>
                          <w:p w:rsidR="007834E5" w:rsidRDefault="007834E5" w:rsidP="006D30AD">
                            <w:pPr>
                              <w:jc w:val="center"/>
                              <w:rPr>
                                <w:rFonts w:ascii="Cambria" w:hAnsi="Cambria"/>
                                <w:b/>
                                <w:bCs/>
                                <w:color w:val="1F497D"/>
                                <w:sz w:val="30"/>
                                <w:szCs w:val="30"/>
                                <w:u w:val="single"/>
                              </w:rPr>
                            </w:pPr>
                          </w:p>
                          <w:p w:rsidR="007834E5" w:rsidRPr="004C41C9" w:rsidRDefault="007834E5" w:rsidP="006D30AD">
                            <w:pPr>
                              <w:jc w:val="center"/>
                              <w:rPr>
                                <w:rFonts w:ascii="Cambria" w:hAnsi="Cambria"/>
                                <w:b/>
                                <w:bCs/>
                                <w:color w:val="1F497D"/>
                                <w:sz w:val="30"/>
                                <w:szCs w:val="30"/>
                                <w:u w:val="single"/>
                              </w:rPr>
                            </w:pPr>
                            <w:r>
                              <w:rPr>
                                <w:rFonts w:ascii="Cambria" w:hAnsi="Cambria"/>
                                <w:b/>
                                <w:bCs/>
                                <w:color w:val="1F497D"/>
                                <w:sz w:val="30"/>
                                <w:szCs w:val="30"/>
                                <w:u w:val="single"/>
                              </w:rPr>
                              <w:t>ΙΟΥΛΙΟΣ 2020</w:t>
                            </w:r>
                            <w:r w:rsidRPr="004C41C9">
                              <w:rPr>
                                <w:rFonts w:ascii="Cambria" w:hAnsi="Cambria"/>
                                <w:b/>
                                <w:bCs/>
                                <w:color w:val="1F497D"/>
                                <w:sz w:val="30"/>
                                <w:szCs w:val="30"/>
                                <w:u w:val="single"/>
                              </w:rPr>
                              <w:t xml:space="preserve"> </w:t>
                            </w:r>
                          </w:p>
                          <w:p w:rsidR="007834E5" w:rsidRPr="004C41C9" w:rsidRDefault="007834E5" w:rsidP="00030D27">
                            <w:pPr>
                              <w:jc w:val="center"/>
                              <w:rPr>
                                <w:rFonts w:ascii="Cambria" w:hAnsi="Cambria"/>
                                <w:b/>
                                <w:bCs/>
                                <w:color w:val="1F497D"/>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7" type="#_x0000_t202" style="position:absolute;margin-left:265.05pt;margin-top:515.95pt;width:279.6pt;height:1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" fillcolor="white [3212]" strokecolor="white [3212]" strokeweight="0">
                <v:textbox>
                  <w:txbxContent>
                    <w:p w:rsidR="007834E5" w:rsidRDefault="007834E5" w:rsidP="006D30AD">
                      <w:pPr>
                        <w:jc w:val="center"/>
                        <w:rPr>
                          <w:rFonts w:ascii="Cambria" w:hAnsi="Cambria"/>
                          <w:b/>
                          <w:bCs/>
                          <w:color w:val="1F497D"/>
                          <w:sz w:val="30"/>
                          <w:szCs w:val="30"/>
                          <w:u w:val="single"/>
                        </w:rPr>
                      </w:pPr>
                    </w:p>
                    <w:p w:rsidR="007834E5" w:rsidRDefault="007834E5" w:rsidP="006D30AD">
                      <w:pPr>
                        <w:jc w:val="center"/>
                        <w:rPr>
                          <w:rFonts w:ascii="Cambria" w:hAnsi="Cambria"/>
                          <w:b/>
                          <w:bCs/>
                          <w:color w:val="1F497D"/>
                          <w:sz w:val="30"/>
                          <w:szCs w:val="30"/>
                          <w:u w:val="single"/>
                        </w:rPr>
                      </w:pPr>
                    </w:p>
                    <w:p w:rsidR="007834E5" w:rsidRDefault="007834E5" w:rsidP="006D30AD">
                      <w:pPr>
                        <w:jc w:val="center"/>
                        <w:rPr>
                          <w:rFonts w:ascii="Cambria" w:hAnsi="Cambria"/>
                          <w:b/>
                          <w:bCs/>
                          <w:color w:val="1F497D"/>
                          <w:sz w:val="30"/>
                          <w:szCs w:val="30"/>
                          <w:u w:val="single"/>
                        </w:rPr>
                      </w:pPr>
                    </w:p>
                    <w:p w:rsidR="007834E5" w:rsidRPr="004C41C9" w:rsidRDefault="007834E5" w:rsidP="006D30AD">
                      <w:pPr>
                        <w:jc w:val="center"/>
                        <w:rPr>
                          <w:rFonts w:ascii="Cambria" w:hAnsi="Cambria"/>
                          <w:b/>
                          <w:bCs/>
                          <w:color w:val="1F497D"/>
                          <w:sz w:val="30"/>
                          <w:szCs w:val="30"/>
                          <w:u w:val="single"/>
                        </w:rPr>
                      </w:pPr>
                      <w:r>
                        <w:rPr>
                          <w:rFonts w:ascii="Cambria" w:hAnsi="Cambria"/>
                          <w:b/>
                          <w:bCs/>
                          <w:color w:val="1F497D"/>
                          <w:sz w:val="30"/>
                          <w:szCs w:val="30"/>
                          <w:u w:val="single"/>
                        </w:rPr>
                        <w:t>ΙΟΥΛΙΟΣ 2020</w:t>
                      </w:r>
                      <w:r w:rsidRPr="004C41C9">
                        <w:rPr>
                          <w:rFonts w:ascii="Cambria" w:hAnsi="Cambria"/>
                          <w:b/>
                          <w:bCs/>
                          <w:color w:val="1F497D"/>
                          <w:sz w:val="30"/>
                          <w:szCs w:val="30"/>
                          <w:u w:val="single"/>
                        </w:rPr>
                        <w:t xml:space="preserve"> </w:t>
                      </w:r>
                    </w:p>
                    <w:p w:rsidR="007834E5" w:rsidRPr="004C41C9" w:rsidRDefault="007834E5" w:rsidP="00030D27">
                      <w:pPr>
                        <w:jc w:val="center"/>
                        <w:rPr>
                          <w:rFonts w:ascii="Cambria" w:hAnsi="Cambria"/>
                          <w:b/>
                          <w:bCs/>
                          <w:color w:val="1F497D"/>
                          <w:sz w:val="30"/>
                          <w:szCs w:val="30"/>
                        </w:rPr>
                      </w:pPr>
                    </w:p>
                  </w:txbxContent>
                </v:textbox>
              </v:shape>
            </w:pict>
          </mc:Fallback>
        </mc:AlternateContent>
      </w:r>
      <w:r w:rsidR="00BF15B3" w:rsidRPr="00297FD1">
        <w:rPr>
          <w:sz w:val="32"/>
          <w:szCs w:val="32"/>
          <w:u w:val="single"/>
        </w:rPr>
        <w:br w:type="page"/>
      </w:r>
    </w:p>
    <w:p w:rsidR="009C4C75" w:rsidRPr="00297FD1" w:rsidRDefault="009C4C75" w:rsidP="002C32BE">
      <w:pPr>
        <w:pStyle w:val="ad"/>
        <w:spacing w:before="0"/>
      </w:pPr>
      <w:r w:rsidRPr="00297FD1">
        <w:lastRenderedPageBreak/>
        <w:t xml:space="preserve"> </w:t>
      </w:r>
    </w:p>
    <w:p w:rsidR="009C4C75" w:rsidRPr="00297FD1" w:rsidRDefault="009C4C75" w:rsidP="002C32BE">
      <w:pPr>
        <w:pStyle w:val="ad"/>
        <w:spacing w:before="0"/>
      </w:pPr>
      <w:r w:rsidRPr="00297FD1">
        <w:t>Περιεχόμενα</w:t>
      </w:r>
    </w:p>
    <w:p w:rsidR="009C4C75" w:rsidRPr="00297FD1" w:rsidRDefault="009C4C75" w:rsidP="002C32BE">
      <w:pPr>
        <w:spacing w:after="0"/>
      </w:pPr>
    </w:p>
    <w:p w:rsidR="00455DE9" w:rsidRDefault="00283336">
      <w:pPr>
        <w:pStyle w:val="10"/>
        <w:rPr>
          <w:rFonts w:asciiTheme="minorHAnsi" w:eastAsiaTheme="minorEastAsia" w:hAnsiTheme="minorHAnsi" w:cstheme="minorBidi"/>
          <w:noProof/>
          <w:lang w:val="en-US" w:eastAsia="en-US"/>
        </w:rPr>
      </w:pPr>
      <w:r w:rsidRPr="00297FD1">
        <w:fldChar w:fldCharType="begin"/>
      </w:r>
      <w:r w:rsidR="009C4C75" w:rsidRPr="00297FD1">
        <w:instrText xml:space="preserve"> TOC \o "1-3" \h \z \u </w:instrText>
      </w:r>
      <w:r w:rsidRPr="00297FD1">
        <w:fldChar w:fldCharType="separate"/>
      </w:r>
      <w:hyperlink w:anchor="_Toc47280142" w:history="1">
        <w:r w:rsidR="00455DE9" w:rsidRPr="004D61AD">
          <w:rPr>
            <w:rStyle w:val="-"/>
            <w:noProof/>
          </w:rPr>
          <w:t>1.</w:t>
        </w:r>
        <w:r w:rsidR="00455DE9">
          <w:rPr>
            <w:rFonts w:asciiTheme="minorHAnsi" w:eastAsiaTheme="minorEastAsia" w:hAnsiTheme="minorHAnsi" w:cstheme="minorBidi"/>
            <w:noProof/>
            <w:lang w:val="en-US" w:eastAsia="en-US"/>
          </w:rPr>
          <w:tab/>
        </w:r>
        <w:r w:rsidR="00455DE9" w:rsidRPr="004D61AD">
          <w:rPr>
            <w:rStyle w:val="-"/>
            <w:noProof/>
          </w:rPr>
          <w:t>ΠΕΔΙΟ ΕΦΑΡΜΟΓΗΣ – ΠΡΟΫΠΟΘΕΣΕΙΣ ΕΠΙΛΕΞΙΜΟΤΗΤΑΣ</w:t>
        </w:r>
        <w:r w:rsidR="00455DE9">
          <w:rPr>
            <w:noProof/>
            <w:webHidden/>
          </w:rPr>
          <w:tab/>
        </w:r>
        <w:r>
          <w:rPr>
            <w:rStyle w:val="-"/>
            <w:noProof/>
          </w:rPr>
          <w:fldChar w:fldCharType="begin"/>
        </w:r>
        <w:r w:rsidR="00455DE9">
          <w:rPr>
            <w:noProof/>
            <w:webHidden/>
          </w:rPr>
          <w:instrText xml:space="preserve"> PAGEREF _Toc47280142 \h </w:instrText>
        </w:r>
        <w:r>
          <w:rPr>
            <w:rStyle w:val="-"/>
            <w:noProof/>
          </w:rPr>
        </w:r>
        <w:r>
          <w:rPr>
            <w:rStyle w:val="-"/>
            <w:noProof/>
          </w:rPr>
          <w:fldChar w:fldCharType="separate"/>
        </w:r>
        <w:r w:rsidR="00455DE9">
          <w:rPr>
            <w:noProof/>
            <w:webHidden/>
          </w:rPr>
          <w:t>3</w:t>
        </w:r>
        <w:r>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43" w:history="1">
        <w:r w:rsidR="00455DE9" w:rsidRPr="004D61AD">
          <w:rPr>
            <w:rStyle w:val="-"/>
            <w:noProof/>
          </w:rPr>
          <w:t>2.</w:t>
        </w:r>
        <w:r w:rsidR="00455DE9">
          <w:rPr>
            <w:rFonts w:asciiTheme="minorHAnsi" w:eastAsiaTheme="minorEastAsia" w:hAnsiTheme="minorHAnsi" w:cstheme="minorBidi"/>
            <w:noProof/>
            <w:lang w:val="en-US" w:eastAsia="en-US"/>
          </w:rPr>
          <w:tab/>
        </w:r>
        <w:r w:rsidR="00455DE9" w:rsidRPr="004D61AD">
          <w:rPr>
            <w:rStyle w:val="-"/>
            <w:noProof/>
          </w:rPr>
          <w:t>ΠΡΟΣΔΙΟΡΙΣΜΟΣ ΑΞΙΑΣ ΠΕΡΙΟΥΣΙΑΚΩΝ ΣΤΟΙΧΕΙΩΝ</w:t>
        </w:r>
        <w:r w:rsidR="00455DE9">
          <w:rPr>
            <w:noProof/>
            <w:webHidden/>
          </w:rPr>
          <w:tab/>
        </w:r>
        <w:r w:rsidR="00283336">
          <w:rPr>
            <w:rStyle w:val="-"/>
            <w:noProof/>
          </w:rPr>
          <w:fldChar w:fldCharType="begin"/>
        </w:r>
        <w:r w:rsidR="00455DE9">
          <w:rPr>
            <w:noProof/>
            <w:webHidden/>
          </w:rPr>
          <w:instrText xml:space="preserve"> PAGEREF _Toc47280143 \h </w:instrText>
        </w:r>
        <w:r w:rsidR="00283336">
          <w:rPr>
            <w:rStyle w:val="-"/>
            <w:noProof/>
          </w:rPr>
        </w:r>
        <w:r w:rsidR="00283336">
          <w:rPr>
            <w:rStyle w:val="-"/>
            <w:noProof/>
          </w:rPr>
          <w:fldChar w:fldCharType="separate"/>
        </w:r>
        <w:r w:rsidR="00455DE9">
          <w:rPr>
            <w:noProof/>
            <w:webHidden/>
          </w:rPr>
          <w:t>14</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44" w:history="1">
        <w:r w:rsidR="00455DE9" w:rsidRPr="004D61AD">
          <w:rPr>
            <w:rStyle w:val="-"/>
            <w:noProof/>
          </w:rPr>
          <w:t>3.</w:t>
        </w:r>
        <w:r w:rsidR="00455DE9">
          <w:rPr>
            <w:rFonts w:asciiTheme="minorHAnsi" w:eastAsiaTheme="minorEastAsia" w:hAnsiTheme="minorHAnsi" w:cstheme="minorBidi"/>
            <w:noProof/>
            <w:lang w:val="en-US" w:eastAsia="en-US"/>
          </w:rPr>
          <w:tab/>
        </w:r>
        <w:r w:rsidR="00455DE9" w:rsidRPr="004D61AD">
          <w:rPr>
            <w:rStyle w:val="-"/>
            <w:noProof/>
          </w:rPr>
          <w:t>ΔΙΑΔΙΚΑΣΙΑ – ΒΗΜΑΤΑ ΤΟΥ ΝΟΜΟΥ ΚΑΙ ΥΠΟΣΤΗΡΙΞΗ</w:t>
        </w:r>
        <w:r w:rsidR="00455DE9">
          <w:rPr>
            <w:noProof/>
            <w:webHidden/>
          </w:rPr>
          <w:tab/>
        </w:r>
        <w:r w:rsidR="00283336">
          <w:rPr>
            <w:rStyle w:val="-"/>
            <w:noProof/>
          </w:rPr>
          <w:fldChar w:fldCharType="begin"/>
        </w:r>
        <w:r w:rsidR="00455DE9">
          <w:rPr>
            <w:noProof/>
            <w:webHidden/>
          </w:rPr>
          <w:instrText xml:space="preserve"> PAGEREF _Toc47280144 \h </w:instrText>
        </w:r>
        <w:r w:rsidR="00283336">
          <w:rPr>
            <w:rStyle w:val="-"/>
            <w:noProof/>
          </w:rPr>
        </w:r>
        <w:r w:rsidR="00283336">
          <w:rPr>
            <w:rStyle w:val="-"/>
            <w:noProof/>
          </w:rPr>
          <w:fldChar w:fldCharType="separate"/>
        </w:r>
        <w:r w:rsidR="00455DE9">
          <w:rPr>
            <w:noProof/>
            <w:webHidden/>
          </w:rPr>
          <w:t>15</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45" w:history="1">
        <w:r w:rsidR="00455DE9" w:rsidRPr="004D61AD">
          <w:rPr>
            <w:rStyle w:val="-"/>
            <w:noProof/>
          </w:rPr>
          <w:t>4.</w:t>
        </w:r>
        <w:r w:rsidR="00455DE9">
          <w:rPr>
            <w:rFonts w:asciiTheme="minorHAnsi" w:eastAsiaTheme="minorEastAsia" w:hAnsiTheme="minorHAnsi" w:cstheme="minorBidi"/>
            <w:noProof/>
            <w:lang w:val="en-US" w:eastAsia="en-US"/>
          </w:rPr>
          <w:tab/>
        </w:r>
        <w:r w:rsidR="00455DE9" w:rsidRPr="004D61AD">
          <w:rPr>
            <w:rStyle w:val="-"/>
            <w:noProof/>
          </w:rPr>
          <w:t>ΥΠΟΒΟΛΗ ΑΙΤΗΣΗΣ</w:t>
        </w:r>
        <w:r w:rsidR="00455DE9">
          <w:rPr>
            <w:noProof/>
            <w:webHidden/>
          </w:rPr>
          <w:tab/>
        </w:r>
        <w:r w:rsidR="00283336">
          <w:rPr>
            <w:rStyle w:val="-"/>
            <w:noProof/>
          </w:rPr>
          <w:fldChar w:fldCharType="begin"/>
        </w:r>
        <w:r w:rsidR="00455DE9">
          <w:rPr>
            <w:noProof/>
            <w:webHidden/>
          </w:rPr>
          <w:instrText xml:space="preserve"> PAGEREF _Toc47280145 \h </w:instrText>
        </w:r>
        <w:r w:rsidR="00283336">
          <w:rPr>
            <w:rStyle w:val="-"/>
            <w:noProof/>
          </w:rPr>
        </w:r>
        <w:r w:rsidR="00283336">
          <w:rPr>
            <w:rStyle w:val="-"/>
            <w:noProof/>
          </w:rPr>
          <w:fldChar w:fldCharType="separate"/>
        </w:r>
        <w:r w:rsidR="00455DE9">
          <w:rPr>
            <w:noProof/>
            <w:webHidden/>
          </w:rPr>
          <w:t>18</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46" w:history="1">
        <w:r w:rsidR="00455DE9" w:rsidRPr="004D61AD">
          <w:rPr>
            <w:rStyle w:val="-"/>
            <w:noProof/>
          </w:rPr>
          <w:t>5.</w:t>
        </w:r>
        <w:r w:rsidR="00455DE9">
          <w:rPr>
            <w:rFonts w:asciiTheme="minorHAnsi" w:eastAsiaTheme="minorEastAsia" w:hAnsiTheme="minorHAnsi" w:cstheme="minorBidi"/>
            <w:noProof/>
            <w:lang w:val="en-US" w:eastAsia="en-US"/>
          </w:rPr>
          <w:tab/>
        </w:r>
        <w:r w:rsidR="00455DE9" w:rsidRPr="004D61AD">
          <w:rPr>
            <w:rStyle w:val="-"/>
            <w:noProof/>
          </w:rPr>
          <w:t>ΔΙΑΔΙΚΑΣΙΑ ΕΓΚΡΙΣΗΣ ΑΙΤΗΣΗΣ</w:t>
        </w:r>
        <w:r w:rsidR="00455DE9">
          <w:rPr>
            <w:noProof/>
            <w:webHidden/>
          </w:rPr>
          <w:tab/>
        </w:r>
        <w:r w:rsidR="00283336">
          <w:rPr>
            <w:rStyle w:val="-"/>
            <w:noProof/>
          </w:rPr>
          <w:fldChar w:fldCharType="begin"/>
        </w:r>
        <w:r w:rsidR="00455DE9">
          <w:rPr>
            <w:noProof/>
            <w:webHidden/>
          </w:rPr>
          <w:instrText xml:space="preserve"> PAGEREF _Toc47280146 \h </w:instrText>
        </w:r>
        <w:r w:rsidR="00283336">
          <w:rPr>
            <w:rStyle w:val="-"/>
            <w:noProof/>
          </w:rPr>
        </w:r>
        <w:r w:rsidR="00283336">
          <w:rPr>
            <w:rStyle w:val="-"/>
            <w:noProof/>
          </w:rPr>
          <w:fldChar w:fldCharType="separate"/>
        </w:r>
        <w:r w:rsidR="00455DE9">
          <w:rPr>
            <w:noProof/>
            <w:webHidden/>
          </w:rPr>
          <w:t>22</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47" w:history="1">
        <w:r w:rsidR="00455DE9" w:rsidRPr="004D61AD">
          <w:rPr>
            <w:rStyle w:val="-"/>
            <w:noProof/>
          </w:rPr>
          <w:t>6.</w:t>
        </w:r>
        <w:r w:rsidR="00455DE9">
          <w:rPr>
            <w:rFonts w:asciiTheme="minorHAnsi" w:eastAsiaTheme="minorEastAsia" w:hAnsiTheme="minorHAnsi" w:cstheme="minorBidi"/>
            <w:noProof/>
            <w:lang w:val="en-US" w:eastAsia="en-US"/>
          </w:rPr>
          <w:tab/>
        </w:r>
        <w:r w:rsidR="00455DE9" w:rsidRPr="004D61AD">
          <w:rPr>
            <w:rStyle w:val="-"/>
            <w:noProof/>
          </w:rPr>
          <w:t>ΔΙΑΔΙΚΑΣΙΑ ΚΑΤΑΒΟΛΗΣ ΣΥΝΕΙΣΦΟΡΑΣ ΤΟΥ ΔΗΜΟΣΙΟΥ</w:t>
        </w:r>
        <w:r w:rsidR="00455DE9">
          <w:rPr>
            <w:noProof/>
            <w:webHidden/>
          </w:rPr>
          <w:tab/>
        </w:r>
        <w:r w:rsidR="00283336">
          <w:rPr>
            <w:rStyle w:val="-"/>
            <w:noProof/>
          </w:rPr>
          <w:fldChar w:fldCharType="begin"/>
        </w:r>
        <w:r w:rsidR="00455DE9">
          <w:rPr>
            <w:noProof/>
            <w:webHidden/>
          </w:rPr>
          <w:instrText xml:space="preserve"> PAGEREF _Toc47280147 \h </w:instrText>
        </w:r>
        <w:r w:rsidR="00283336">
          <w:rPr>
            <w:rStyle w:val="-"/>
            <w:noProof/>
          </w:rPr>
        </w:r>
        <w:r w:rsidR="00283336">
          <w:rPr>
            <w:rStyle w:val="-"/>
            <w:noProof/>
          </w:rPr>
          <w:fldChar w:fldCharType="separate"/>
        </w:r>
        <w:r w:rsidR="00455DE9">
          <w:rPr>
            <w:noProof/>
            <w:webHidden/>
          </w:rPr>
          <w:t>26</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48" w:history="1">
        <w:r w:rsidR="00455DE9" w:rsidRPr="004D61AD">
          <w:rPr>
            <w:rStyle w:val="-"/>
            <w:noProof/>
          </w:rPr>
          <w:t>7.</w:t>
        </w:r>
        <w:r w:rsidR="00455DE9">
          <w:rPr>
            <w:rFonts w:asciiTheme="minorHAnsi" w:eastAsiaTheme="minorEastAsia" w:hAnsiTheme="minorHAnsi" w:cstheme="minorBidi"/>
            <w:noProof/>
            <w:lang w:val="en-US" w:eastAsia="en-US"/>
          </w:rPr>
          <w:tab/>
        </w:r>
        <w:r w:rsidR="00F767A0">
          <w:rPr>
            <w:rStyle w:val="-"/>
            <w:noProof/>
          </w:rPr>
          <w:t>Υ</w:t>
        </w:r>
        <w:r w:rsidR="00455DE9" w:rsidRPr="004D61AD">
          <w:rPr>
            <w:rStyle w:val="-"/>
            <w:noProof/>
          </w:rPr>
          <w:t>ΨΟΣ ΣΥΝΕΙΣΦΟΡΑΣ ΤΟΥ ΔΗΜΟΣΙΟΥ – ΧΡΟΝΙΚΟ ΔΙΑΣΤΗΜΑ      ΚΑΤΑΒΟΛΗΣ</w:t>
        </w:r>
        <w:r w:rsidR="00455DE9">
          <w:rPr>
            <w:noProof/>
            <w:webHidden/>
          </w:rPr>
          <w:tab/>
        </w:r>
        <w:r w:rsidR="00283336">
          <w:rPr>
            <w:rStyle w:val="-"/>
            <w:noProof/>
          </w:rPr>
          <w:fldChar w:fldCharType="begin"/>
        </w:r>
        <w:r w:rsidR="00455DE9">
          <w:rPr>
            <w:noProof/>
            <w:webHidden/>
          </w:rPr>
          <w:instrText xml:space="preserve"> PAGEREF _Toc47280148 \h </w:instrText>
        </w:r>
        <w:r w:rsidR="00283336">
          <w:rPr>
            <w:rStyle w:val="-"/>
            <w:noProof/>
          </w:rPr>
        </w:r>
        <w:r w:rsidR="00283336">
          <w:rPr>
            <w:rStyle w:val="-"/>
            <w:noProof/>
          </w:rPr>
          <w:fldChar w:fldCharType="separate"/>
        </w:r>
        <w:r w:rsidR="00455DE9">
          <w:rPr>
            <w:noProof/>
            <w:webHidden/>
          </w:rPr>
          <w:t>27</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49" w:history="1">
        <w:r w:rsidR="00455DE9" w:rsidRPr="004D61AD">
          <w:rPr>
            <w:rStyle w:val="-"/>
            <w:noProof/>
          </w:rPr>
          <w:t>8.</w:t>
        </w:r>
        <w:r w:rsidR="00455DE9">
          <w:rPr>
            <w:rFonts w:asciiTheme="minorHAnsi" w:eastAsiaTheme="minorEastAsia" w:hAnsiTheme="minorHAnsi" w:cstheme="minorBidi"/>
            <w:noProof/>
            <w:lang w:val="en-US" w:eastAsia="en-US"/>
          </w:rPr>
          <w:tab/>
        </w:r>
        <w:r w:rsidR="00455DE9" w:rsidRPr="004D61AD">
          <w:rPr>
            <w:rStyle w:val="-"/>
            <w:noProof/>
          </w:rPr>
          <w:t>ΥΠΟΧΡΕΩΣΕΙΣ ΟΦΕΙΛΕΤΗ</w:t>
        </w:r>
        <w:r w:rsidR="00455DE9">
          <w:rPr>
            <w:noProof/>
            <w:webHidden/>
          </w:rPr>
          <w:tab/>
        </w:r>
        <w:r w:rsidR="00283336">
          <w:rPr>
            <w:rStyle w:val="-"/>
            <w:noProof/>
          </w:rPr>
          <w:fldChar w:fldCharType="begin"/>
        </w:r>
        <w:r w:rsidR="00455DE9">
          <w:rPr>
            <w:noProof/>
            <w:webHidden/>
          </w:rPr>
          <w:instrText xml:space="preserve"> PAGEREF _Toc47280149 \h </w:instrText>
        </w:r>
        <w:r w:rsidR="00283336">
          <w:rPr>
            <w:rStyle w:val="-"/>
            <w:noProof/>
          </w:rPr>
        </w:r>
        <w:r w:rsidR="00283336">
          <w:rPr>
            <w:rStyle w:val="-"/>
            <w:noProof/>
          </w:rPr>
          <w:fldChar w:fldCharType="separate"/>
        </w:r>
        <w:r w:rsidR="00455DE9">
          <w:rPr>
            <w:noProof/>
            <w:webHidden/>
          </w:rPr>
          <w:t>29</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50" w:history="1">
        <w:r w:rsidR="00455DE9" w:rsidRPr="004D61AD">
          <w:rPr>
            <w:rStyle w:val="-"/>
            <w:noProof/>
          </w:rPr>
          <w:t>9.</w:t>
        </w:r>
        <w:r w:rsidR="00455DE9">
          <w:rPr>
            <w:rFonts w:asciiTheme="minorHAnsi" w:eastAsiaTheme="minorEastAsia" w:hAnsiTheme="minorHAnsi" w:cstheme="minorBidi"/>
            <w:noProof/>
            <w:lang w:val="en-US" w:eastAsia="en-US"/>
          </w:rPr>
          <w:tab/>
        </w:r>
        <w:r w:rsidR="00455DE9" w:rsidRPr="004D61AD">
          <w:rPr>
            <w:rStyle w:val="-"/>
            <w:noProof/>
          </w:rPr>
          <w:t>ΔΙΑΚΟΠΗ ΚΑΤΑΒΟΛΗΣ ΣΥΝΕΙΣΦΟΡΑΣ ΔΗΜΟΣΙΟΥ</w:t>
        </w:r>
        <w:r w:rsidR="00455DE9">
          <w:rPr>
            <w:noProof/>
            <w:webHidden/>
          </w:rPr>
          <w:tab/>
        </w:r>
        <w:r w:rsidR="00283336">
          <w:rPr>
            <w:rStyle w:val="-"/>
            <w:noProof/>
          </w:rPr>
          <w:fldChar w:fldCharType="begin"/>
        </w:r>
        <w:r w:rsidR="00455DE9">
          <w:rPr>
            <w:noProof/>
            <w:webHidden/>
          </w:rPr>
          <w:instrText xml:space="preserve"> PAGEREF _Toc47280150 \h </w:instrText>
        </w:r>
        <w:r w:rsidR="00283336">
          <w:rPr>
            <w:rStyle w:val="-"/>
            <w:noProof/>
          </w:rPr>
        </w:r>
        <w:r w:rsidR="00283336">
          <w:rPr>
            <w:rStyle w:val="-"/>
            <w:noProof/>
          </w:rPr>
          <w:fldChar w:fldCharType="separate"/>
        </w:r>
        <w:r w:rsidR="00455DE9">
          <w:rPr>
            <w:noProof/>
            <w:webHidden/>
          </w:rPr>
          <w:t>31</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51" w:history="1">
        <w:r w:rsidR="00455DE9" w:rsidRPr="004D61AD">
          <w:rPr>
            <w:rStyle w:val="-"/>
            <w:noProof/>
          </w:rPr>
          <w:t>10.</w:t>
        </w:r>
        <w:r w:rsidR="00455DE9">
          <w:rPr>
            <w:rFonts w:asciiTheme="minorHAnsi" w:eastAsiaTheme="minorEastAsia" w:hAnsiTheme="minorHAnsi" w:cstheme="minorBidi"/>
            <w:noProof/>
            <w:lang w:val="en-US" w:eastAsia="en-US"/>
          </w:rPr>
          <w:tab/>
        </w:r>
        <w:r w:rsidR="00455DE9" w:rsidRPr="004D61AD">
          <w:rPr>
            <w:rStyle w:val="-"/>
            <w:noProof/>
          </w:rPr>
          <w:t>ΕΠΙΣΤΡΟΦΗ ΣΥΝΕΙΣΦΟΡΑΣ ΠΟΥ ΚΑΤΑΒΛΗΘΗΚΕ ΚΑΤΑ ΠΑΡΑΒΑΣΗ ΤΩΝ ΠΡΟΫΠΟΘΕΣΕΩΝ ΤΟΥ ΝΟΜΟΥ</w:t>
        </w:r>
        <w:r w:rsidR="00455DE9">
          <w:rPr>
            <w:noProof/>
            <w:webHidden/>
          </w:rPr>
          <w:tab/>
        </w:r>
        <w:r w:rsidR="00283336">
          <w:rPr>
            <w:rStyle w:val="-"/>
            <w:noProof/>
          </w:rPr>
          <w:fldChar w:fldCharType="begin"/>
        </w:r>
        <w:r w:rsidR="00455DE9">
          <w:rPr>
            <w:noProof/>
            <w:webHidden/>
          </w:rPr>
          <w:instrText xml:space="preserve"> PAGEREF _Toc47280151 \h </w:instrText>
        </w:r>
        <w:r w:rsidR="00283336">
          <w:rPr>
            <w:rStyle w:val="-"/>
            <w:noProof/>
          </w:rPr>
        </w:r>
        <w:r w:rsidR="00283336">
          <w:rPr>
            <w:rStyle w:val="-"/>
            <w:noProof/>
          </w:rPr>
          <w:fldChar w:fldCharType="separate"/>
        </w:r>
        <w:r w:rsidR="00455DE9">
          <w:rPr>
            <w:noProof/>
            <w:webHidden/>
          </w:rPr>
          <w:t>32</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52" w:history="1">
        <w:r w:rsidR="00455DE9" w:rsidRPr="004D61AD">
          <w:rPr>
            <w:rStyle w:val="-"/>
            <w:noProof/>
          </w:rPr>
          <w:t>11.</w:t>
        </w:r>
        <w:r w:rsidR="00455DE9">
          <w:rPr>
            <w:rFonts w:asciiTheme="minorHAnsi" w:eastAsiaTheme="minorEastAsia" w:hAnsiTheme="minorHAnsi" w:cstheme="minorBidi"/>
            <w:noProof/>
            <w:lang w:val="en-US" w:eastAsia="en-US"/>
          </w:rPr>
          <w:tab/>
        </w:r>
        <w:r w:rsidR="00455DE9" w:rsidRPr="004D61AD">
          <w:rPr>
            <w:rStyle w:val="-"/>
            <w:noProof/>
          </w:rPr>
          <w:t>ΠΑΡΟΧΗ ΣΤΟΙΧΕΙΩΝ – ΕΜΠΙΣΤΕΥΤΙΚΟΤΗΤΑ</w:t>
        </w:r>
        <w:r w:rsidR="00455DE9">
          <w:rPr>
            <w:noProof/>
            <w:webHidden/>
          </w:rPr>
          <w:tab/>
        </w:r>
        <w:r w:rsidR="00283336">
          <w:rPr>
            <w:rStyle w:val="-"/>
            <w:noProof/>
          </w:rPr>
          <w:fldChar w:fldCharType="begin"/>
        </w:r>
        <w:r w:rsidR="00455DE9">
          <w:rPr>
            <w:noProof/>
            <w:webHidden/>
          </w:rPr>
          <w:instrText xml:space="preserve"> PAGEREF _Toc47280152 \h </w:instrText>
        </w:r>
        <w:r w:rsidR="00283336">
          <w:rPr>
            <w:rStyle w:val="-"/>
            <w:noProof/>
          </w:rPr>
        </w:r>
        <w:r w:rsidR="00283336">
          <w:rPr>
            <w:rStyle w:val="-"/>
            <w:noProof/>
          </w:rPr>
          <w:fldChar w:fldCharType="separate"/>
        </w:r>
        <w:r w:rsidR="00455DE9">
          <w:rPr>
            <w:noProof/>
            <w:webHidden/>
          </w:rPr>
          <w:t>33</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53" w:history="1">
        <w:r w:rsidR="00455DE9" w:rsidRPr="004D61AD">
          <w:rPr>
            <w:rStyle w:val="-"/>
            <w:noProof/>
          </w:rPr>
          <w:t>12.</w:t>
        </w:r>
        <w:r w:rsidR="00455DE9">
          <w:rPr>
            <w:rFonts w:asciiTheme="minorHAnsi" w:eastAsiaTheme="minorEastAsia" w:hAnsiTheme="minorHAnsi" w:cstheme="minorBidi"/>
            <w:noProof/>
            <w:lang w:val="en-US" w:eastAsia="en-US"/>
          </w:rPr>
          <w:tab/>
        </w:r>
        <w:r w:rsidR="00455DE9" w:rsidRPr="004D61AD">
          <w:rPr>
            <w:rStyle w:val="-"/>
            <w:noProof/>
          </w:rPr>
          <w:t>ΔΙΕΝΕΡΓΕΙΑ ΕΛΕΓΧΩΝ</w:t>
        </w:r>
        <w:r w:rsidR="00455DE9">
          <w:rPr>
            <w:noProof/>
            <w:webHidden/>
          </w:rPr>
          <w:tab/>
        </w:r>
        <w:r w:rsidR="00283336">
          <w:rPr>
            <w:rStyle w:val="-"/>
            <w:noProof/>
          </w:rPr>
          <w:fldChar w:fldCharType="begin"/>
        </w:r>
        <w:r w:rsidR="00455DE9">
          <w:rPr>
            <w:noProof/>
            <w:webHidden/>
          </w:rPr>
          <w:instrText xml:space="preserve"> PAGEREF _Toc47280153 \h </w:instrText>
        </w:r>
        <w:r w:rsidR="00283336">
          <w:rPr>
            <w:rStyle w:val="-"/>
            <w:noProof/>
          </w:rPr>
        </w:r>
        <w:r w:rsidR="00283336">
          <w:rPr>
            <w:rStyle w:val="-"/>
            <w:noProof/>
          </w:rPr>
          <w:fldChar w:fldCharType="separate"/>
        </w:r>
        <w:r w:rsidR="00455DE9">
          <w:rPr>
            <w:noProof/>
            <w:webHidden/>
          </w:rPr>
          <w:t>34</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54" w:history="1">
        <w:r w:rsidR="00455DE9" w:rsidRPr="004D61AD">
          <w:rPr>
            <w:rStyle w:val="-"/>
            <w:noProof/>
          </w:rPr>
          <w:t>13.</w:t>
        </w:r>
        <w:r w:rsidR="00455DE9">
          <w:rPr>
            <w:rFonts w:asciiTheme="minorHAnsi" w:eastAsiaTheme="minorEastAsia" w:hAnsiTheme="minorHAnsi" w:cstheme="minorBidi"/>
            <w:noProof/>
            <w:lang w:val="en-US" w:eastAsia="en-US"/>
          </w:rPr>
          <w:tab/>
        </w:r>
        <w:r w:rsidR="00455DE9" w:rsidRPr="004D61AD">
          <w:rPr>
            <w:rStyle w:val="-"/>
            <w:noProof/>
          </w:rPr>
          <w:t>ΠΑΡΑΔΕΙΓΜΑΤΑ ΥΠΟΛΟΓΙΣΜΟΥ  ΣΥΝΕΙΣΦΟΡΑΣ ΤΟΥ ΔΗΜΟΣΙΟΥ</w:t>
        </w:r>
        <w:r w:rsidR="00455DE9">
          <w:rPr>
            <w:noProof/>
            <w:webHidden/>
          </w:rPr>
          <w:tab/>
        </w:r>
        <w:r w:rsidR="00283336">
          <w:rPr>
            <w:rStyle w:val="-"/>
            <w:noProof/>
          </w:rPr>
          <w:fldChar w:fldCharType="begin"/>
        </w:r>
        <w:r w:rsidR="00455DE9">
          <w:rPr>
            <w:noProof/>
            <w:webHidden/>
          </w:rPr>
          <w:instrText xml:space="preserve"> PAGEREF _Toc47280154 \h </w:instrText>
        </w:r>
        <w:r w:rsidR="00283336">
          <w:rPr>
            <w:rStyle w:val="-"/>
            <w:noProof/>
          </w:rPr>
        </w:r>
        <w:r w:rsidR="00283336">
          <w:rPr>
            <w:rStyle w:val="-"/>
            <w:noProof/>
          </w:rPr>
          <w:fldChar w:fldCharType="separate"/>
        </w:r>
        <w:r w:rsidR="00455DE9">
          <w:rPr>
            <w:noProof/>
            <w:webHidden/>
          </w:rPr>
          <w:t>35</w:t>
        </w:r>
        <w:r w:rsidR="00283336">
          <w:rPr>
            <w:rStyle w:val="-"/>
            <w:noProof/>
          </w:rPr>
          <w:fldChar w:fldCharType="end"/>
        </w:r>
      </w:hyperlink>
    </w:p>
    <w:p w:rsidR="00455DE9" w:rsidRDefault="00955ABB">
      <w:pPr>
        <w:pStyle w:val="10"/>
        <w:rPr>
          <w:rFonts w:asciiTheme="minorHAnsi" w:eastAsiaTheme="minorEastAsia" w:hAnsiTheme="minorHAnsi" w:cstheme="minorBidi"/>
          <w:noProof/>
          <w:lang w:val="en-US" w:eastAsia="en-US"/>
        </w:rPr>
      </w:pPr>
      <w:hyperlink w:anchor="_Toc47280155" w:history="1">
        <w:r w:rsidR="00455DE9" w:rsidRPr="004D61AD">
          <w:rPr>
            <w:rStyle w:val="-"/>
            <w:noProof/>
          </w:rPr>
          <w:t>14.</w:t>
        </w:r>
        <w:r w:rsidR="00455DE9">
          <w:rPr>
            <w:rFonts w:asciiTheme="minorHAnsi" w:eastAsiaTheme="minorEastAsia" w:hAnsiTheme="minorHAnsi" w:cstheme="minorBidi"/>
            <w:noProof/>
            <w:lang w:val="en-US" w:eastAsia="en-US"/>
          </w:rPr>
          <w:tab/>
        </w:r>
        <w:r w:rsidR="00455DE9" w:rsidRPr="004D61AD">
          <w:rPr>
            <w:rStyle w:val="-"/>
            <w:noProof/>
          </w:rPr>
          <w:t>ΣΥΝΟΠΤΙΚΟΙ ΠΙΝΑΚΕΣ ΠΛΗΡΟΦΟΡΗΣΗΣ</w:t>
        </w:r>
        <w:r w:rsidR="00455DE9">
          <w:rPr>
            <w:noProof/>
            <w:webHidden/>
          </w:rPr>
          <w:tab/>
        </w:r>
        <w:r w:rsidR="00283336">
          <w:rPr>
            <w:rStyle w:val="-"/>
            <w:noProof/>
          </w:rPr>
          <w:fldChar w:fldCharType="begin"/>
        </w:r>
        <w:r w:rsidR="00455DE9">
          <w:rPr>
            <w:noProof/>
            <w:webHidden/>
          </w:rPr>
          <w:instrText xml:space="preserve"> PAGEREF _Toc47280155 \h </w:instrText>
        </w:r>
        <w:r w:rsidR="00283336">
          <w:rPr>
            <w:rStyle w:val="-"/>
            <w:noProof/>
          </w:rPr>
        </w:r>
        <w:r w:rsidR="00283336">
          <w:rPr>
            <w:rStyle w:val="-"/>
            <w:noProof/>
          </w:rPr>
          <w:fldChar w:fldCharType="separate"/>
        </w:r>
        <w:r w:rsidR="00455DE9">
          <w:rPr>
            <w:noProof/>
            <w:webHidden/>
          </w:rPr>
          <w:t>51</w:t>
        </w:r>
        <w:r w:rsidR="00283336">
          <w:rPr>
            <w:rStyle w:val="-"/>
            <w:noProof/>
          </w:rPr>
          <w:fldChar w:fldCharType="end"/>
        </w:r>
      </w:hyperlink>
    </w:p>
    <w:p w:rsidR="00B04DA4" w:rsidRPr="00297FD1" w:rsidRDefault="00283336">
      <w:pPr>
        <w:spacing w:after="0" w:line="240" w:lineRule="auto"/>
      </w:pPr>
      <w:r w:rsidRPr="00297FD1">
        <w:fldChar w:fldCharType="end"/>
      </w:r>
      <w:r w:rsidR="00B04DA4" w:rsidRPr="00297FD1">
        <w:br w:type="page"/>
      </w:r>
    </w:p>
    <w:p w:rsidR="0003595C" w:rsidRPr="00297FD1" w:rsidRDefault="00C24369" w:rsidP="003E72FB">
      <w:pPr>
        <w:pStyle w:val="1"/>
        <w:numPr>
          <w:ilvl w:val="0"/>
          <w:numId w:val="1"/>
        </w:numPr>
        <w:spacing w:before="0"/>
        <w:ind w:hanging="349"/>
        <w:jc w:val="both"/>
        <w:rPr>
          <w:u w:val="single"/>
        </w:rPr>
      </w:pPr>
      <w:bookmarkStart w:id="2" w:name="Απάντηση12"/>
      <w:bookmarkStart w:id="3" w:name="_Toc47280142"/>
      <w:bookmarkStart w:id="4" w:name="_Hlk6481667"/>
      <w:bookmarkEnd w:id="2"/>
      <w:r w:rsidRPr="00297FD1">
        <w:lastRenderedPageBreak/>
        <w:t>ΠΕΔΙΟ ΕΦΑΡΜΟΓΗΣ</w:t>
      </w:r>
      <w:r w:rsidR="001A2B3C" w:rsidRPr="00297FD1">
        <w:t xml:space="preserve"> </w:t>
      </w:r>
      <w:r w:rsidRPr="00297FD1">
        <w:t>– ΠΡΟΫΠΟΘΕΣΕΙΣ ΕΠΙΛΕΞΙΜΟΤΗΤΑΣ</w:t>
      </w:r>
      <w:bookmarkEnd w:id="3"/>
    </w:p>
    <w:p w:rsidR="00C24369" w:rsidRPr="00297FD1" w:rsidRDefault="00C24369" w:rsidP="003E72FB">
      <w:pPr>
        <w:spacing w:after="0"/>
        <w:jc w:val="both"/>
      </w:pPr>
    </w:p>
    <w:p w:rsidR="00D87CA1" w:rsidRPr="00297FD1" w:rsidRDefault="00455DE9" w:rsidP="003E72FB">
      <w:pPr>
        <w:widowControl w:val="0"/>
        <w:numPr>
          <w:ilvl w:val="1"/>
          <w:numId w:val="3"/>
        </w:numPr>
        <w:tabs>
          <w:tab w:val="left" w:pos="426"/>
        </w:tabs>
        <w:suppressAutoHyphens/>
        <w:spacing w:after="0"/>
        <w:ind w:left="0" w:firstLine="0"/>
        <w:jc w:val="both"/>
        <w:rPr>
          <w:b/>
        </w:rPr>
      </w:pPr>
      <w:r w:rsidRPr="00297FD1">
        <w:rPr>
          <w:b/>
        </w:rPr>
        <w:t>Ποια</w:t>
      </w:r>
      <w:r w:rsidR="00C24369" w:rsidRPr="00297FD1">
        <w:rPr>
          <w:b/>
        </w:rPr>
        <w:t xml:space="preserve"> πρόσωπα είναι επιλέξιμα;</w:t>
      </w:r>
    </w:p>
    <w:p w:rsidR="00C24369" w:rsidRPr="00297FD1" w:rsidRDefault="00C24369" w:rsidP="003E72FB">
      <w:pPr>
        <w:widowControl w:val="0"/>
        <w:tabs>
          <w:tab w:val="left" w:pos="426"/>
        </w:tabs>
        <w:suppressAutoHyphens/>
        <w:spacing w:after="0"/>
        <w:jc w:val="both"/>
        <w:rPr>
          <w:b/>
        </w:rPr>
      </w:pPr>
      <w:r w:rsidRPr="00297FD1">
        <w:rPr>
          <w:b/>
        </w:rPr>
        <w:tab/>
      </w:r>
    </w:p>
    <w:p w:rsidR="00C24369" w:rsidRPr="00297FD1" w:rsidRDefault="00C24369" w:rsidP="003E72FB">
      <w:pPr>
        <w:spacing w:after="0"/>
        <w:jc w:val="both"/>
        <w:rPr>
          <w:rFonts w:cs="Calibri"/>
        </w:rPr>
      </w:pPr>
      <w:r w:rsidRPr="00297FD1">
        <w:rPr>
          <w:rFonts w:cs="Calibri"/>
        </w:rPr>
        <w:t>Επιλέξιμα είναι φυσικά πρόσωπα, που έχουν</w:t>
      </w:r>
      <w:r w:rsidR="00B63CB2" w:rsidRPr="00297FD1">
        <w:rPr>
          <w:rFonts w:cs="Calibri"/>
        </w:rPr>
        <w:t xml:space="preserve"> αποδεδειγμένα σημαντικά μειωμένα εισοδήματα λόγω </w:t>
      </w:r>
      <w:r w:rsidR="00F25B56" w:rsidRPr="00297FD1">
        <w:t>κορ</w:t>
      </w:r>
      <w:r w:rsidR="006E3231">
        <w:t>ο</w:t>
      </w:r>
      <w:r w:rsidR="00F25B56" w:rsidRPr="00297FD1">
        <w:t>νοϊού</w:t>
      </w:r>
      <w:r w:rsidRPr="00297FD1">
        <w:rPr>
          <w:rFonts w:cs="Calibri"/>
        </w:rPr>
        <w:t>, είτε τα ίδια, είτε ο</w:t>
      </w:r>
      <w:r w:rsidR="00E738AF" w:rsidRPr="00297FD1">
        <w:rPr>
          <w:rFonts w:cs="Calibri"/>
        </w:rPr>
        <w:t>/</w:t>
      </w:r>
      <w:r w:rsidR="00BF7472" w:rsidRPr="00297FD1">
        <w:rPr>
          <w:rFonts w:cs="Calibri"/>
        </w:rPr>
        <w:t>η</w:t>
      </w:r>
      <w:r w:rsidRPr="00297FD1">
        <w:rPr>
          <w:rFonts w:cs="Calibri"/>
        </w:rPr>
        <w:t xml:space="preserve"> σύζυγος</w:t>
      </w:r>
      <w:r w:rsidR="00F63B2E" w:rsidRPr="00297FD1">
        <w:rPr>
          <w:rFonts w:cs="Calibri"/>
        </w:rPr>
        <w:t xml:space="preserve"> </w:t>
      </w:r>
      <w:r w:rsidRPr="00297FD1">
        <w:rPr>
          <w:rFonts w:cs="Calibri"/>
        </w:rPr>
        <w:t xml:space="preserve">ή </w:t>
      </w:r>
      <w:r w:rsidR="00E738AF" w:rsidRPr="00297FD1">
        <w:rPr>
          <w:rFonts w:cs="Calibri"/>
        </w:rPr>
        <w:t xml:space="preserve">το </w:t>
      </w:r>
      <w:r w:rsidRPr="00297FD1">
        <w:rPr>
          <w:rFonts w:cs="Calibri"/>
        </w:rPr>
        <w:t>εξαρτώμενο μέλος</w:t>
      </w:r>
      <w:r w:rsidR="00B63CB2" w:rsidRPr="00297FD1">
        <w:rPr>
          <w:rFonts w:cs="Calibri"/>
        </w:rPr>
        <w:t xml:space="preserve"> </w:t>
      </w:r>
      <w:r w:rsidR="00F63B2E" w:rsidRPr="00297FD1">
        <w:rPr>
          <w:rFonts w:cs="Calibri"/>
        </w:rPr>
        <w:t>της οικογένειας τους</w:t>
      </w:r>
      <w:r w:rsidR="00B63CB2" w:rsidRPr="00297FD1">
        <w:rPr>
          <w:rFonts w:cs="Calibri"/>
        </w:rPr>
        <w:t xml:space="preserve"> </w:t>
      </w:r>
      <w:r w:rsidRPr="00297FD1">
        <w:rPr>
          <w:rFonts w:cs="Calibri"/>
        </w:rPr>
        <w:t xml:space="preserve">και </w:t>
      </w:r>
      <w:r w:rsidR="00F63B2E" w:rsidRPr="00297FD1">
        <w:rPr>
          <w:rFonts w:cs="Calibri"/>
        </w:rPr>
        <w:t xml:space="preserve">ως εκ τούτου </w:t>
      </w:r>
      <w:r w:rsidR="00E738AF" w:rsidRPr="00297FD1">
        <w:rPr>
          <w:rFonts w:cs="Calibri"/>
        </w:rPr>
        <w:t>έχουν</w:t>
      </w:r>
      <w:r w:rsidRPr="00297FD1">
        <w:rPr>
          <w:rFonts w:cs="Calibri"/>
        </w:rPr>
        <w:t xml:space="preserve"> </w:t>
      </w:r>
      <w:r w:rsidR="00743D79" w:rsidRPr="00297FD1">
        <w:t xml:space="preserve">λάβει κάποιο επίδομα / ευεργέτημα λόγω </w:t>
      </w:r>
      <w:r w:rsidR="006E3231">
        <w:t>κορο</w:t>
      </w:r>
      <w:r w:rsidR="008C30FB" w:rsidRPr="00297FD1">
        <w:t>νοϊού</w:t>
      </w:r>
      <w:r w:rsidR="00743D79" w:rsidRPr="00297FD1" w:rsidDel="00743D79">
        <w:rPr>
          <w:rFonts w:cs="Calibri"/>
        </w:rPr>
        <w:t xml:space="preserve"> </w:t>
      </w:r>
      <w:r w:rsidR="00743D79" w:rsidRPr="00297FD1">
        <w:rPr>
          <w:rFonts w:cs="Calibri"/>
        </w:rPr>
        <w:t xml:space="preserve"> (</w:t>
      </w:r>
      <w:r w:rsidR="00F63B2E" w:rsidRPr="00297FD1">
        <w:rPr>
          <w:rFonts w:cs="Calibri"/>
        </w:rPr>
        <w:t xml:space="preserve">βλέπε </w:t>
      </w:r>
      <w:r w:rsidR="00743D79" w:rsidRPr="00297FD1">
        <w:rPr>
          <w:rFonts w:cs="Calibri"/>
        </w:rPr>
        <w:t>σχετικό ερώτημα 1.2)</w:t>
      </w:r>
      <w:r w:rsidRPr="00297FD1">
        <w:rPr>
          <w:rFonts w:cs="Calibri"/>
        </w:rPr>
        <w:t>.</w:t>
      </w:r>
    </w:p>
    <w:p w:rsidR="00761510" w:rsidRPr="00297FD1" w:rsidRDefault="00761510" w:rsidP="003E72FB">
      <w:pPr>
        <w:tabs>
          <w:tab w:val="num" w:pos="426"/>
        </w:tabs>
        <w:spacing w:after="0"/>
        <w:jc w:val="both"/>
      </w:pPr>
    </w:p>
    <w:p w:rsidR="00761510" w:rsidRPr="00297FD1" w:rsidRDefault="00761510" w:rsidP="003E72FB">
      <w:pPr>
        <w:tabs>
          <w:tab w:val="num" w:pos="426"/>
        </w:tabs>
        <w:spacing w:after="0"/>
        <w:jc w:val="both"/>
      </w:pPr>
      <w:r w:rsidRPr="00297FD1">
        <w:t>Ως «εξαρτώμενα μέλη» θεωρούνται:</w:t>
      </w:r>
    </w:p>
    <w:p w:rsidR="00761510" w:rsidRPr="00297FD1" w:rsidRDefault="00761510" w:rsidP="003E72FB">
      <w:pPr>
        <w:tabs>
          <w:tab w:val="num" w:pos="426"/>
        </w:tabs>
        <w:spacing w:after="0"/>
        <w:jc w:val="both"/>
      </w:pPr>
      <w:r w:rsidRPr="00297FD1">
        <w:t>α) στην περίπτωση υποβολής κοινής δήλωσης φορολογίας εισοδήματος ο</w:t>
      </w:r>
      <w:r w:rsidR="00BF7472" w:rsidRPr="00297FD1">
        <w:t>/</w:t>
      </w:r>
      <w:r w:rsidRPr="00297FD1">
        <w:t>η σύζυγος, εφόσον δεν έχει ίδια φορολογητέα εισοδήματα οποιασδήποτε πηγής</w:t>
      </w:r>
    </w:p>
    <w:p w:rsidR="00761510" w:rsidRPr="00297FD1" w:rsidRDefault="00761510" w:rsidP="003E72FB">
      <w:pPr>
        <w:tabs>
          <w:tab w:val="num" w:pos="426"/>
        </w:tabs>
        <w:spacing w:after="0"/>
        <w:jc w:val="both"/>
      </w:pPr>
      <w:r w:rsidRPr="00297FD1">
        <w:t>β) άγαμα τέκνα, εφόσον:</w:t>
      </w:r>
    </w:p>
    <w:p w:rsidR="00761510" w:rsidRPr="00297FD1" w:rsidRDefault="00761510" w:rsidP="003E72FB">
      <w:pPr>
        <w:tabs>
          <w:tab w:val="num" w:pos="426"/>
        </w:tabs>
        <w:spacing w:after="0"/>
        <w:ind w:left="720"/>
        <w:jc w:val="both"/>
      </w:pPr>
      <w:r w:rsidRPr="00297FD1">
        <w:t xml:space="preserve">- είναι ανήλικα έως 18 ετών </w:t>
      </w:r>
    </w:p>
    <w:p w:rsidR="00761510" w:rsidRPr="00297FD1" w:rsidRDefault="00761510" w:rsidP="003E72FB">
      <w:pPr>
        <w:tabs>
          <w:tab w:val="num" w:pos="426"/>
        </w:tabs>
        <w:spacing w:after="0"/>
        <w:ind w:left="720"/>
        <w:jc w:val="both"/>
      </w:pPr>
      <w:r w:rsidRPr="00297FD1">
        <w:t xml:space="preserve">- είναι ενήλικα έως 25 ετών και φοιτούν σε σχολές ή σχολεία ή ινστιτούτα επαγγελματικής εκπαίδευσης ή κατάρτισης της ημεδαπής ή αλλοδαπής </w:t>
      </w:r>
    </w:p>
    <w:p w:rsidR="00761510" w:rsidRPr="00297FD1" w:rsidRDefault="00761510" w:rsidP="003E72FB">
      <w:pPr>
        <w:tabs>
          <w:tab w:val="num" w:pos="426"/>
        </w:tabs>
        <w:spacing w:after="0"/>
        <w:ind w:left="720"/>
        <w:jc w:val="both"/>
      </w:pPr>
      <w:r w:rsidRPr="00297FD1">
        <w:t xml:space="preserve">- είναι ενήλικα έως 25 ετών και είναι εγγεγραμμένα στα μητρώα ανέργων του Οργανισμού Απασχόλησης Εργατικού Δυναμικού (Ο.Α.Ε.Δ.) </w:t>
      </w:r>
    </w:p>
    <w:p w:rsidR="00001CA9" w:rsidRPr="00297FD1" w:rsidRDefault="00001CA9" w:rsidP="003E72FB">
      <w:pPr>
        <w:tabs>
          <w:tab w:val="num" w:pos="426"/>
        </w:tabs>
        <w:spacing w:after="0"/>
        <w:ind w:left="720"/>
        <w:jc w:val="both"/>
      </w:pPr>
      <w:r w:rsidRPr="00297FD1">
        <w:t>- είναι ενήλικα έως 25 ετών και υπηρετούν τη στρατιωτική θητεία τους.</w:t>
      </w:r>
    </w:p>
    <w:p w:rsidR="00761510" w:rsidRPr="00297FD1" w:rsidRDefault="00761510" w:rsidP="003E72FB">
      <w:pPr>
        <w:tabs>
          <w:tab w:val="num" w:pos="426"/>
        </w:tabs>
        <w:spacing w:after="0"/>
        <w:jc w:val="both"/>
      </w:pPr>
      <w:r w:rsidRPr="00297FD1">
        <w:t>γ) τα παρακάτω φυσικά πρόσωπα με ποσοστό νοητικής ή σωματικής αναπηρίας τουλάχιστον 67%, εφόσον είναι άγαμα, διαζευγμένα ή σε χηρεία:</w:t>
      </w:r>
    </w:p>
    <w:p w:rsidR="00761510" w:rsidRPr="00297FD1" w:rsidRDefault="00001CA9" w:rsidP="003E72FB">
      <w:pPr>
        <w:tabs>
          <w:tab w:val="num" w:pos="426"/>
        </w:tabs>
        <w:spacing w:after="0"/>
        <w:jc w:val="both"/>
      </w:pPr>
      <w:r w:rsidRPr="00297FD1">
        <w:tab/>
      </w:r>
      <w:r w:rsidR="00761510" w:rsidRPr="00297FD1">
        <w:t>- τέκνα του φορολογούμενου</w:t>
      </w:r>
    </w:p>
    <w:p w:rsidR="00761510" w:rsidRPr="00297FD1" w:rsidRDefault="00001CA9" w:rsidP="003E72FB">
      <w:pPr>
        <w:tabs>
          <w:tab w:val="num" w:pos="426"/>
        </w:tabs>
        <w:spacing w:after="0"/>
        <w:jc w:val="both"/>
      </w:pPr>
      <w:r w:rsidRPr="00297FD1">
        <w:tab/>
      </w:r>
      <w:r w:rsidR="00761510" w:rsidRPr="00297FD1">
        <w:t xml:space="preserve">- αδελφοί και αδελφές των </w:t>
      </w:r>
      <w:r w:rsidRPr="00297FD1">
        <w:t>2</w:t>
      </w:r>
      <w:r w:rsidR="00761510" w:rsidRPr="00297FD1">
        <w:t xml:space="preserve"> συζύγων.</w:t>
      </w:r>
    </w:p>
    <w:p w:rsidR="00761510" w:rsidRPr="00297FD1" w:rsidRDefault="00761510" w:rsidP="003E72FB">
      <w:pPr>
        <w:tabs>
          <w:tab w:val="num" w:pos="426"/>
        </w:tabs>
        <w:spacing w:after="0"/>
        <w:jc w:val="both"/>
      </w:pPr>
      <w:r w:rsidRPr="00297FD1">
        <w:t xml:space="preserve">δ) </w:t>
      </w:r>
      <w:r w:rsidR="000A7C4D" w:rsidRPr="00297FD1">
        <w:t xml:space="preserve">ανιόντες, ήτοι </w:t>
      </w:r>
      <w:r w:rsidR="00001CA9" w:rsidRPr="00297FD1">
        <w:t>γονείς</w:t>
      </w:r>
      <w:r w:rsidR="000A7C4D" w:rsidRPr="00297FD1">
        <w:t xml:space="preserve"> και λοιποί πρόγονοι (δηλ. παππούδες και γιαγιάδες) </w:t>
      </w:r>
    </w:p>
    <w:p w:rsidR="00761510" w:rsidRPr="00297FD1" w:rsidRDefault="00761510" w:rsidP="003E72FB">
      <w:pPr>
        <w:tabs>
          <w:tab w:val="num" w:pos="426"/>
        </w:tabs>
        <w:spacing w:after="0"/>
        <w:jc w:val="both"/>
      </w:pPr>
      <w:r w:rsidRPr="00297FD1">
        <w:t>ε) ανήλικα ορφανά από πατέρα και μητέρα που έχουν έως τρίτου βαθμού συγγένεια με το</w:t>
      </w:r>
      <w:r w:rsidR="00ED7D0F" w:rsidRPr="00297FD1">
        <w:t xml:space="preserve">ν οφειλέτη </w:t>
      </w:r>
      <w:r w:rsidRPr="00297FD1">
        <w:t>ή τον/τη σύζυγο.</w:t>
      </w:r>
    </w:p>
    <w:p w:rsidR="00ED7D0F" w:rsidRPr="00297FD1" w:rsidRDefault="00ED7D0F" w:rsidP="003E72FB">
      <w:pPr>
        <w:pStyle w:val="Web1"/>
        <w:tabs>
          <w:tab w:val="num" w:pos="426"/>
        </w:tabs>
        <w:spacing w:before="0" w:after="0" w:line="276" w:lineRule="auto"/>
        <w:jc w:val="both"/>
        <w:rPr>
          <w:rFonts w:asciiTheme="minorHAnsi" w:hAnsiTheme="minorHAnsi"/>
          <w:color w:val="FF0000"/>
          <w:sz w:val="22"/>
          <w:szCs w:val="22"/>
          <w:lang w:val="el-GR"/>
        </w:rPr>
      </w:pPr>
    </w:p>
    <w:p w:rsidR="00C24369" w:rsidRPr="00297FD1" w:rsidRDefault="0076151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(άρθρο 11 ν. 4172/2013</w:t>
      </w:r>
      <w:r w:rsidR="005013BE" w:rsidRPr="00297FD1">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§2 ν</w:t>
      </w:r>
      <w:r w:rsidR="00D425B0" w:rsidRPr="00297FD1">
        <w:rPr>
          <w:rFonts w:asciiTheme="minorHAnsi" w:hAnsiTheme="minorHAnsi"/>
          <w:color w:val="FF0000"/>
          <w:sz w:val="22"/>
          <w:szCs w:val="22"/>
          <w:lang w:val="el-GR"/>
        </w:rPr>
        <w:t>.4714/2020)</w:t>
      </w:r>
    </w:p>
    <w:p w:rsidR="00C24369" w:rsidRPr="00297FD1" w:rsidRDefault="00C24369" w:rsidP="003E72FB">
      <w:pPr>
        <w:spacing w:after="0"/>
        <w:jc w:val="both"/>
        <w:rPr>
          <w:rFonts w:cs="Calibri"/>
        </w:rPr>
      </w:pPr>
    </w:p>
    <w:p w:rsidR="00D87CA1" w:rsidRPr="00297FD1" w:rsidRDefault="004E6B59" w:rsidP="003E72FB">
      <w:pPr>
        <w:widowControl w:val="0"/>
        <w:numPr>
          <w:ilvl w:val="1"/>
          <w:numId w:val="3"/>
        </w:numPr>
        <w:tabs>
          <w:tab w:val="left" w:pos="426"/>
        </w:tabs>
        <w:suppressAutoHyphens/>
        <w:spacing w:after="0"/>
        <w:ind w:left="0" w:firstLine="0"/>
        <w:jc w:val="both"/>
        <w:rPr>
          <w:b/>
        </w:rPr>
      </w:pPr>
      <w:r w:rsidRPr="00297FD1">
        <w:rPr>
          <w:b/>
        </w:rPr>
        <w:t xml:space="preserve">Ποιοι </w:t>
      </w:r>
      <w:r w:rsidR="00C24369" w:rsidRPr="00297FD1">
        <w:rPr>
          <w:b/>
        </w:rPr>
        <w:t xml:space="preserve">θεωρούνται </w:t>
      </w:r>
      <w:r w:rsidRPr="00297FD1">
        <w:rPr>
          <w:b/>
        </w:rPr>
        <w:t xml:space="preserve">οικονομικά </w:t>
      </w:r>
      <w:r w:rsidR="00C24369" w:rsidRPr="00297FD1">
        <w:rPr>
          <w:b/>
        </w:rPr>
        <w:t>πληγέντες</w:t>
      </w:r>
      <w:r w:rsidR="008C30FB" w:rsidRPr="00297FD1">
        <w:rPr>
          <w:b/>
        </w:rPr>
        <w:t xml:space="preserve"> </w:t>
      </w:r>
      <w:r w:rsidR="006E3231">
        <w:rPr>
          <w:b/>
        </w:rPr>
        <w:t>από κορο</w:t>
      </w:r>
      <w:r w:rsidR="00761510" w:rsidRPr="00297FD1">
        <w:rPr>
          <w:b/>
        </w:rPr>
        <w:t>νοϊό</w:t>
      </w:r>
      <w:r w:rsidR="00C24369" w:rsidRPr="00297FD1">
        <w:rPr>
          <w:b/>
        </w:rPr>
        <w:t>;</w:t>
      </w:r>
    </w:p>
    <w:p w:rsidR="00C24369" w:rsidRPr="00297FD1" w:rsidRDefault="00C24369" w:rsidP="003E72FB">
      <w:pPr>
        <w:tabs>
          <w:tab w:val="left" w:pos="426"/>
        </w:tabs>
        <w:spacing w:after="0"/>
        <w:jc w:val="both"/>
        <w:rPr>
          <w:color w:val="333333"/>
          <w:shd w:val="clear" w:color="auto" w:fill="FFFFFF"/>
        </w:rPr>
      </w:pPr>
    </w:p>
    <w:p w:rsidR="00BF7472" w:rsidRPr="00297FD1" w:rsidRDefault="00D71CBB" w:rsidP="003E72FB">
      <w:pPr>
        <w:pStyle w:val="a7"/>
        <w:spacing w:after="0" w:line="276" w:lineRule="auto"/>
        <w:jc w:val="both"/>
        <w:rPr>
          <w:color w:val="333333"/>
          <w:sz w:val="22"/>
          <w:szCs w:val="22"/>
          <w:shd w:val="clear" w:color="auto" w:fill="FFFFFF"/>
        </w:rPr>
      </w:pPr>
      <w:r w:rsidRPr="00297FD1">
        <w:rPr>
          <w:color w:val="333333"/>
          <w:sz w:val="22"/>
          <w:szCs w:val="22"/>
          <w:shd w:val="clear" w:color="auto" w:fill="FFFFFF"/>
        </w:rPr>
        <w:t>Οικονομικά π</w:t>
      </w:r>
      <w:r w:rsidR="0003595C" w:rsidRPr="00297FD1">
        <w:rPr>
          <w:color w:val="333333"/>
          <w:sz w:val="22"/>
          <w:szCs w:val="22"/>
          <w:shd w:val="clear" w:color="auto" w:fill="FFFFFF"/>
        </w:rPr>
        <w:t xml:space="preserve">ληγέντες από </w:t>
      </w:r>
      <w:r w:rsidRPr="00297FD1">
        <w:rPr>
          <w:color w:val="333333"/>
          <w:sz w:val="22"/>
          <w:szCs w:val="22"/>
          <w:shd w:val="clear" w:color="auto" w:fill="FFFFFF"/>
        </w:rPr>
        <w:t xml:space="preserve">τον </w:t>
      </w:r>
      <w:r w:rsidR="006E3231">
        <w:rPr>
          <w:color w:val="333333"/>
          <w:sz w:val="22"/>
          <w:szCs w:val="22"/>
          <w:shd w:val="clear" w:color="auto" w:fill="FFFFFF"/>
        </w:rPr>
        <w:t>κορο</w:t>
      </w:r>
      <w:r w:rsidR="0003595C" w:rsidRPr="00297FD1">
        <w:rPr>
          <w:color w:val="333333"/>
          <w:sz w:val="22"/>
          <w:szCs w:val="22"/>
          <w:shd w:val="clear" w:color="auto" w:fill="FFFFFF"/>
        </w:rPr>
        <w:t>νοϊό</w:t>
      </w:r>
      <w:r w:rsidRPr="00297FD1">
        <w:rPr>
          <w:color w:val="333333"/>
          <w:sz w:val="22"/>
          <w:szCs w:val="22"/>
          <w:shd w:val="clear" w:color="auto" w:fill="FFFFFF"/>
        </w:rPr>
        <w:t>,</w:t>
      </w:r>
      <w:r w:rsidR="006E3231">
        <w:rPr>
          <w:color w:val="333333"/>
          <w:sz w:val="22"/>
          <w:szCs w:val="22"/>
          <w:shd w:val="clear" w:color="auto" w:fill="FFFFFF"/>
        </w:rPr>
        <w:t xml:space="preserve"> δηλ. κορο</w:t>
      </w:r>
      <w:r w:rsidR="0003595C" w:rsidRPr="00297FD1">
        <w:rPr>
          <w:color w:val="333333"/>
          <w:sz w:val="22"/>
          <w:szCs w:val="22"/>
          <w:shd w:val="clear" w:color="auto" w:fill="FFFFFF"/>
        </w:rPr>
        <w:t>ν</w:t>
      </w:r>
      <w:r w:rsidR="00BF7472" w:rsidRPr="00297FD1">
        <w:rPr>
          <w:color w:val="333333"/>
          <w:sz w:val="22"/>
          <w:szCs w:val="22"/>
          <w:shd w:val="clear" w:color="auto" w:fill="FFFFFF"/>
        </w:rPr>
        <w:t>ό</w:t>
      </w:r>
      <w:r w:rsidR="0003595C" w:rsidRPr="00297FD1">
        <w:rPr>
          <w:color w:val="333333"/>
          <w:sz w:val="22"/>
          <w:szCs w:val="22"/>
          <w:shd w:val="clear" w:color="auto" w:fill="FFFFFF"/>
        </w:rPr>
        <w:t>πληκτοι</w:t>
      </w:r>
      <w:r w:rsidRPr="00297FD1">
        <w:rPr>
          <w:sz w:val="22"/>
          <w:szCs w:val="22"/>
        </w:rPr>
        <w:t>,</w:t>
      </w:r>
      <w:r w:rsidR="0003595C" w:rsidRPr="00297FD1">
        <w:rPr>
          <w:sz w:val="22"/>
          <w:szCs w:val="22"/>
        </w:rPr>
        <w:t xml:space="preserve"> </w:t>
      </w:r>
      <w:r w:rsidR="0003595C" w:rsidRPr="00297FD1">
        <w:rPr>
          <w:color w:val="333333"/>
          <w:sz w:val="22"/>
          <w:szCs w:val="22"/>
          <w:shd w:val="clear" w:color="auto" w:fill="FFFFFF"/>
        </w:rPr>
        <w:t>θεωρούνται:</w:t>
      </w:r>
    </w:p>
    <w:p w:rsidR="008C30FB" w:rsidRPr="00297FD1" w:rsidRDefault="0003595C" w:rsidP="003E72FB">
      <w:pPr>
        <w:pStyle w:val="a7"/>
        <w:spacing w:after="0" w:line="276" w:lineRule="auto"/>
        <w:jc w:val="both"/>
        <w:rPr>
          <w:sz w:val="22"/>
          <w:szCs w:val="22"/>
        </w:rPr>
      </w:pPr>
      <w:r w:rsidRPr="00297FD1">
        <w:rPr>
          <w:sz w:val="22"/>
          <w:szCs w:val="22"/>
        </w:rPr>
        <w:t>α) Εργαζόμενοι του ιδιωτικού τομέα, στους οποίους:</w:t>
      </w:r>
    </w:p>
    <w:p w:rsidR="00743D79" w:rsidRPr="00297FD1" w:rsidRDefault="00C24369" w:rsidP="003E72FB">
      <w:pPr>
        <w:pStyle w:val="a3"/>
        <w:numPr>
          <w:ilvl w:val="0"/>
          <w:numId w:val="10"/>
        </w:numPr>
        <w:spacing w:after="0"/>
        <w:jc w:val="both"/>
        <w:rPr>
          <w:rFonts w:cs="Calibri"/>
        </w:rPr>
      </w:pPr>
      <w:r w:rsidRPr="00297FD1">
        <w:rPr>
          <w:rFonts w:cs="Calibri"/>
        </w:rPr>
        <w:t xml:space="preserve"> παρασχέθηκε οικονομική ενίσχυση, </w:t>
      </w:r>
      <w:r w:rsidR="0068768D" w:rsidRPr="00297FD1">
        <w:rPr>
          <w:rFonts w:cs="Calibri"/>
        </w:rPr>
        <w:t xml:space="preserve">στο πλαίσιο </w:t>
      </w:r>
      <w:r w:rsidRPr="00297FD1">
        <w:rPr>
          <w:rFonts w:cs="Calibri"/>
        </w:rPr>
        <w:t xml:space="preserve">του </w:t>
      </w:r>
      <w:r w:rsidR="001369D8" w:rsidRPr="00297FD1">
        <w:rPr>
          <w:rFonts w:cs="Calibri"/>
        </w:rPr>
        <w:t xml:space="preserve">Μηχανισμού </w:t>
      </w:r>
      <w:r w:rsidR="00782A37" w:rsidRPr="00297FD1">
        <w:rPr>
          <w:rFonts w:cs="Calibri"/>
        </w:rPr>
        <w:t>Σ</w:t>
      </w:r>
      <w:r w:rsidR="001369D8" w:rsidRPr="00297FD1">
        <w:rPr>
          <w:rFonts w:cs="Calibri"/>
        </w:rPr>
        <w:t xml:space="preserve">τήριξης των εργαζομένων λόγω </w:t>
      </w:r>
      <w:r w:rsidR="006E3231">
        <w:t>κορο</w:t>
      </w:r>
      <w:r w:rsidR="00F25B56" w:rsidRPr="00297FD1">
        <w:t>νοϊού</w:t>
      </w:r>
      <w:r w:rsidR="00F25B56" w:rsidRPr="00297FD1">
        <w:rPr>
          <w:rFonts w:cs="Calibri"/>
        </w:rPr>
        <w:t xml:space="preserve">  </w:t>
      </w:r>
      <w:r w:rsidR="00312C8C" w:rsidRPr="00297FD1">
        <w:rPr>
          <w:rFonts w:cs="Calibri"/>
        </w:rPr>
        <w:t>ή</w:t>
      </w:r>
    </w:p>
    <w:p w:rsidR="00D87CA1" w:rsidRPr="00297FD1" w:rsidRDefault="00C24369" w:rsidP="003E72FB">
      <w:pPr>
        <w:pStyle w:val="a3"/>
        <w:numPr>
          <w:ilvl w:val="0"/>
          <w:numId w:val="10"/>
        </w:numPr>
        <w:spacing w:after="0"/>
        <w:jc w:val="both"/>
        <w:rPr>
          <w:rFonts w:cs="Calibri"/>
        </w:rPr>
      </w:pPr>
      <w:r w:rsidRPr="00297FD1">
        <w:rPr>
          <w:rFonts w:cs="Calibri"/>
        </w:rPr>
        <w:t>ο μέσος μικτός μηνιαίος μισθός, αφαιρουμένων τυχόν πρόσθετων ή άλλων έκτακτων αποδοχών</w:t>
      </w:r>
      <w:r w:rsidR="00DA20F0" w:rsidRPr="00297FD1">
        <w:rPr>
          <w:rFonts w:cs="Calibri"/>
        </w:rPr>
        <w:t>,</w:t>
      </w:r>
      <w:r w:rsidRPr="00297FD1">
        <w:rPr>
          <w:rFonts w:cs="Calibri"/>
        </w:rPr>
        <w:t xml:space="preserve"> </w:t>
      </w:r>
      <w:r w:rsidR="008A29BF" w:rsidRPr="00297FD1">
        <w:rPr>
          <w:rFonts w:cs="Calibri"/>
        </w:rPr>
        <w:t xml:space="preserve">όπως οι αποδοχές αυτές δηλώθηκαν στους Φορείς Κοινωνικής Ασφάλισης από τον εργοδότη, </w:t>
      </w:r>
      <w:r w:rsidR="00DA20F0" w:rsidRPr="00297FD1">
        <w:rPr>
          <w:rFonts w:cs="Calibri"/>
        </w:rPr>
        <w:t xml:space="preserve">των μηνών Μαρτίου και Απριλίου 2020 παρουσίασε μείωση, σε σχέση με τον αντίστοιχο μισθό των μηνών Ιανουαρίου και Φεβρουαρίου 2020, </w:t>
      </w:r>
      <w:r w:rsidR="008A29BF" w:rsidRPr="00297FD1">
        <w:rPr>
          <w:rFonts w:cs="Calibri"/>
        </w:rPr>
        <w:t>σ</w:t>
      </w:r>
      <w:r w:rsidRPr="00297FD1">
        <w:rPr>
          <w:rFonts w:cs="Calibri"/>
        </w:rPr>
        <w:t>ύμφωνα με την κατωτέρω κλίμακα:</w:t>
      </w:r>
    </w:p>
    <w:p w:rsidR="00D87CA1" w:rsidRPr="00297FD1" w:rsidRDefault="00C24369" w:rsidP="003E72FB">
      <w:pPr>
        <w:pStyle w:val="a3"/>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έως 1.000 ευρώ, </w:t>
      </w:r>
      <w:r w:rsidR="00DA20F0"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δέκα ποσοστιαίων μονάδων (10%) </w:t>
      </w:r>
    </w:p>
    <w:p w:rsidR="00D87CA1" w:rsidRPr="00297FD1" w:rsidRDefault="00C24369" w:rsidP="003E72FB">
      <w:pPr>
        <w:pStyle w:val="a3"/>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από 1.000,01 ευρώ και μέχρι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ίση ή μεγαλύτερη των είκοσι ποσοστιαίων μονάδων  (20%)</w:t>
      </w:r>
    </w:p>
    <w:p w:rsidR="00D87CA1" w:rsidRPr="00297FD1" w:rsidRDefault="00C24369" w:rsidP="003E72FB">
      <w:pPr>
        <w:pStyle w:val="a3"/>
        <w:numPr>
          <w:ilvl w:val="0"/>
          <w:numId w:val="5"/>
        </w:numPr>
        <w:spacing w:after="0"/>
        <w:jc w:val="both"/>
        <w:rPr>
          <w:rFonts w:cs="Calibri"/>
        </w:rPr>
      </w:pPr>
      <w:r w:rsidRPr="00297FD1">
        <w:rPr>
          <w:rFonts w:cs="Calibri"/>
        </w:rPr>
        <w:lastRenderedPageBreak/>
        <w:t xml:space="preserve">για </w:t>
      </w:r>
      <w:r w:rsidR="005D68C3" w:rsidRPr="00297FD1">
        <w:rPr>
          <w:rFonts w:cs="Calibri"/>
        </w:rPr>
        <w:t xml:space="preserve">μισθό </w:t>
      </w:r>
      <w:r w:rsidRPr="00297FD1">
        <w:rPr>
          <w:rFonts w:cs="Calibri"/>
        </w:rPr>
        <w:t>υψηλότερ</w:t>
      </w:r>
      <w:r w:rsidR="005D68C3" w:rsidRPr="00297FD1">
        <w:rPr>
          <w:rFonts w:cs="Calibri"/>
        </w:rPr>
        <w:t>ο</w:t>
      </w:r>
      <w:r w:rsidRPr="00297FD1">
        <w:rPr>
          <w:rFonts w:cs="Calibri"/>
        </w:rPr>
        <w:t xml:space="preserve"> των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τριάντα ποσοστιαίων μονάδων (30%). </w:t>
      </w:r>
    </w:p>
    <w:p w:rsidR="0036240D" w:rsidRPr="00297FD1" w:rsidRDefault="0036240D" w:rsidP="003E72FB">
      <w:pPr>
        <w:spacing w:after="0"/>
        <w:jc w:val="both"/>
        <w:rPr>
          <w:rFonts w:cs="Calibri"/>
        </w:rPr>
      </w:pPr>
    </w:p>
    <w:p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AB4DD1" w:rsidRPr="00297FD1">
        <w:rPr>
          <w:rFonts w:asciiTheme="minorHAnsi" w:hAnsiTheme="minorHAnsi"/>
          <w:color w:val="FF0000"/>
          <w:sz w:val="22"/>
          <w:szCs w:val="22"/>
          <w:lang w:val="el-GR"/>
        </w:rPr>
        <w:t xml:space="preserve">13 </w:t>
      </w:r>
      <w:r w:rsidRPr="00297FD1">
        <w:rPr>
          <w:rFonts w:asciiTheme="minorHAnsi" w:hAnsiTheme="minorHAnsi"/>
          <w:color w:val="FF0000"/>
          <w:sz w:val="22"/>
          <w:szCs w:val="22"/>
          <w:lang w:val="el-GR"/>
        </w:rPr>
        <w:t>της από 14.3.2020 Πράξης Νομοθετικού Περιεχομένου (Α’ 64), όπως κυρώθηκε με το άρθρο 3 του ν. 4682/2020 (Α’ 76) και του άρθρου 11 της από 20.3.3020 Πράξης Νομοθετικού Περιεχομένου (Α’ 68), όπως κυρώθηκε με το άρθρο 1 του ν. 4683/2020 (Α’ 83)</w:t>
      </w:r>
      <w:r w:rsidR="00C8696F"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C8696F"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36240D" w:rsidRPr="00297FD1" w:rsidRDefault="0036240D" w:rsidP="003E72FB">
      <w:pPr>
        <w:spacing w:after="0"/>
        <w:jc w:val="both"/>
        <w:rPr>
          <w:rFonts w:cs="Calibri"/>
        </w:rPr>
      </w:pPr>
    </w:p>
    <w:p w:rsidR="008C30FB" w:rsidRPr="00297FD1" w:rsidRDefault="00831E9A" w:rsidP="003E72FB">
      <w:pPr>
        <w:spacing w:after="0"/>
        <w:jc w:val="both"/>
        <w:rPr>
          <w:rFonts w:cs="Calibri"/>
        </w:rPr>
      </w:pPr>
      <w:r w:rsidRPr="00297FD1">
        <w:rPr>
          <w:rFonts w:cs="Calibri"/>
        </w:rPr>
        <w:t xml:space="preserve">β) </w:t>
      </w:r>
      <w:r w:rsidR="00BF7472" w:rsidRPr="00297FD1">
        <w:rPr>
          <w:rFonts w:cs="Calibri"/>
        </w:rPr>
        <w:t>Ε</w:t>
      </w:r>
      <w:r w:rsidR="00C24369" w:rsidRPr="00297FD1">
        <w:rPr>
          <w:rFonts w:cs="Calibri"/>
        </w:rPr>
        <w:t>λεύθεροι επαγγελματίες ή φυσικά πρόσωπα που ασκούν ατομική επιχειρηματική δραστηριότητα, στους οποίους</w:t>
      </w:r>
      <w:r w:rsidR="008C30FB" w:rsidRPr="00297FD1">
        <w:rPr>
          <w:rFonts w:cs="Calibri"/>
        </w:rPr>
        <w:t>:</w:t>
      </w:r>
    </w:p>
    <w:p w:rsidR="00831E9A" w:rsidRPr="00297FD1" w:rsidRDefault="00C24369" w:rsidP="003E72FB">
      <w:pPr>
        <w:pStyle w:val="a3"/>
        <w:numPr>
          <w:ilvl w:val="0"/>
          <w:numId w:val="9"/>
        </w:numPr>
        <w:spacing w:after="0"/>
        <w:ind w:left="714" w:hanging="357"/>
        <w:jc w:val="both"/>
        <w:rPr>
          <w:rFonts w:cs="Calibri"/>
        </w:rPr>
      </w:pPr>
      <w:r w:rsidRPr="00297FD1">
        <w:rPr>
          <w:rFonts w:cs="Calibri"/>
        </w:rPr>
        <w:t xml:space="preserve">παρασχέθηκε οικονομική ενίσχυση στο πλαίσιο </w:t>
      </w:r>
      <w:r w:rsidR="00760905"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760905" w:rsidRPr="00297FD1">
        <w:rPr>
          <w:rFonts w:cs="Calibri"/>
        </w:rPr>
        <w:t xml:space="preserve">λόγω </w:t>
      </w:r>
      <w:r w:rsidR="00F25B56" w:rsidRPr="00297FD1">
        <w:t>κορ</w:t>
      </w:r>
      <w:r w:rsidR="006E3231">
        <w:t>ο</w:t>
      </w:r>
      <w:r w:rsidR="00F25B56" w:rsidRPr="00297FD1">
        <w:t>νοϊού</w:t>
      </w:r>
      <w:r w:rsidR="00F25B56" w:rsidRPr="00297FD1">
        <w:rPr>
          <w:rFonts w:cs="Calibri"/>
        </w:rPr>
        <w:t xml:space="preserve">  </w:t>
      </w:r>
      <w:r w:rsidRPr="00297FD1">
        <w:rPr>
          <w:rFonts w:cs="Calibri"/>
        </w:rPr>
        <w:t xml:space="preserve">ή </w:t>
      </w:r>
    </w:p>
    <w:p w:rsidR="00D87CA1" w:rsidRPr="00297FD1" w:rsidRDefault="00C24369" w:rsidP="003E72FB">
      <w:pPr>
        <w:pStyle w:val="a3"/>
        <w:numPr>
          <w:ilvl w:val="0"/>
          <w:numId w:val="9"/>
        </w:numPr>
        <w:spacing w:after="0"/>
        <w:ind w:left="714" w:hanging="357"/>
        <w:jc w:val="both"/>
        <w:rPr>
          <w:rFonts w:cs="Calibri"/>
        </w:rPr>
      </w:pPr>
      <w:r w:rsidRPr="00297FD1">
        <w:rPr>
          <w:rFonts w:cs="Calibri"/>
        </w:rPr>
        <w:t>τα έσοδα του δευτέρου τριμήνου 2020 παρουσίασαν μείωση ίση ή μεγαλύτερη των είκοσι ποσοστιαίων μονάδων (20%) σε σχέση με το αντίστοιχο τρίμηνο του έτους 2019, όπως αυτό προκύπτει από τις περιοδικές δηλώσεις Φ.Π.Α.</w:t>
      </w:r>
    </w:p>
    <w:p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8</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36240D" w:rsidRPr="00297FD1" w:rsidRDefault="0036240D" w:rsidP="003E72FB">
      <w:pPr>
        <w:spacing w:after="0"/>
        <w:jc w:val="both"/>
        <w:rPr>
          <w:rFonts w:cs="Calibri"/>
        </w:rPr>
      </w:pPr>
    </w:p>
    <w:p w:rsidR="008C30FB" w:rsidRPr="00297FD1" w:rsidRDefault="00831E9A" w:rsidP="003E72FB">
      <w:pPr>
        <w:spacing w:after="0"/>
        <w:jc w:val="both"/>
        <w:rPr>
          <w:rFonts w:cs="Calibri"/>
        </w:rPr>
      </w:pPr>
      <w:r w:rsidRPr="00297FD1">
        <w:rPr>
          <w:rFonts w:cs="Calibri"/>
        </w:rPr>
        <w:t xml:space="preserve">γ) </w:t>
      </w:r>
      <w:r w:rsidR="00BF7472" w:rsidRPr="00297FD1">
        <w:rPr>
          <w:rFonts w:cs="Calibri"/>
        </w:rPr>
        <w:t>Ά</w:t>
      </w:r>
      <w:r w:rsidR="00C24369" w:rsidRPr="00297FD1">
        <w:rPr>
          <w:rFonts w:cs="Calibri"/>
        </w:rPr>
        <w:t>νεργοι ή μακροχρόνια άνεργοι, στους οποίους</w:t>
      </w:r>
      <w:r w:rsidR="008C30FB" w:rsidRPr="00297FD1">
        <w:rPr>
          <w:rFonts w:cs="Calibri"/>
        </w:rPr>
        <w:t>:</w:t>
      </w:r>
    </w:p>
    <w:p w:rsidR="00D87CA1" w:rsidRPr="00297FD1" w:rsidRDefault="00C24369" w:rsidP="003E72FB">
      <w:pPr>
        <w:pStyle w:val="a3"/>
        <w:numPr>
          <w:ilvl w:val="0"/>
          <w:numId w:val="9"/>
        </w:numPr>
        <w:spacing w:after="0"/>
        <w:ind w:left="714" w:hanging="357"/>
        <w:jc w:val="both"/>
        <w:rPr>
          <w:rFonts w:cs="Calibri"/>
        </w:rPr>
      </w:pPr>
      <w:r w:rsidRPr="00297FD1">
        <w:rPr>
          <w:rFonts w:cs="Calibri"/>
        </w:rPr>
        <w:t xml:space="preserve">παρασχέθηκε οικονομική ενίσχυση, </w:t>
      </w:r>
      <w:r w:rsidR="00760905" w:rsidRPr="00297FD1">
        <w:rPr>
          <w:rFonts w:cs="Calibri"/>
        </w:rPr>
        <w:t xml:space="preserve">του Μηχανισμού </w:t>
      </w:r>
      <w:r w:rsidR="00782A37" w:rsidRPr="00297FD1">
        <w:rPr>
          <w:rFonts w:cs="Calibri"/>
        </w:rPr>
        <w:t>Σ</w:t>
      </w:r>
      <w:r w:rsidR="008C30FB" w:rsidRPr="00297FD1">
        <w:rPr>
          <w:rFonts w:cs="Calibri"/>
        </w:rPr>
        <w:t xml:space="preserve">τήριξης ανέργων λόγω </w:t>
      </w:r>
      <w:r w:rsidR="00F25B56" w:rsidRPr="00297FD1">
        <w:t>κορ</w:t>
      </w:r>
      <w:r w:rsidR="006E3231">
        <w:t>ο</w:t>
      </w:r>
      <w:r w:rsidR="00F25B56" w:rsidRPr="00297FD1">
        <w:t>νοϊού</w:t>
      </w:r>
      <w:r w:rsidRPr="00297FD1">
        <w:rPr>
          <w:rFonts w:cs="Calibri"/>
        </w:rPr>
        <w:t>.</w:t>
      </w:r>
    </w:p>
    <w:p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7</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36240D" w:rsidRPr="00297FD1" w:rsidRDefault="0036240D" w:rsidP="003E72FB">
      <w:pPr>
        <w:spacing w:after="0"/>
        <w:jc w:val="both"/>
        <w:rPr>
          <w:rFonts w:cs="Calibri"/>
        </w:rPr>
      </w:pPr>
    </w:p>
    <w:p w:rsidR="0003595C"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δ) </w:t>
      </w:r>
      <w:r w:rsidR="00BF7472" w:rsidRPr="00297FD1">
        <w:rPr>
          <w:rFonts w:cs="Calibri"/>
        </w:rPr>
        <w:t>Φ</w:t>
      </w:r>
      <w:r w:rsidR="00C24369" w:rsidRPr="00297FD1">
        <w:rPr>
          <w:rFonts w:cs="Calibri"/>
        </w:rPr>
        <w:t>υσικά πρόσωπα</w:t>
      </w:r>
      <w:r w:rsidR="008A29BF" w:rsidRPr="00297FD1">
        <w:rPr>
          <w:rFonts w:cs="Calibri"/>
        </w:rPr>
        <w:t xml:space="preserve"> </w:t>
      </w:r>
      <w:r w:rsidR="00C24369" w:rsidRPr="00297FD1">
        <w:rPr>
          <w:rFonts w:cs="Calibri"/>
        </w:rPr>
        <w:t>- ιδιοκτήτες ακινήτων οι οποίοι</w:t>
      </w:r>
      <w:r w:rsidR="008C30FB" w:rsidRPr="00297FD1">
        <w:rPr>
          <w:rFonts w:cs="Calibri"/>
        </w:rPr>
        <w:t>:</w:t>
      </w:r>
    </w:p>
    <w:p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έλαβαν μειωμένο μίσθωμα, </w:t>
      </w:r>
      <w:r w:rsidR="008A29BF" w:rsidRPr="00297FD1">
        <w:rPr>
          <w:rFonts w:cs="Calibri"/>
        </w:rPr>
        <w:t xml:space="preserve">στο πλαίσιο </w:t>
      </w:r>
      <w:r w:rsidRPr="00297FD1">
        <w:rPr>
          <w:rFonts w:cs="Calibri"/>
        </w:rPr>
        <w:t xml:space="preserve">του </w:t>
      </w:r>
      <w:r w:rsidR="00EB1890" w:rsidRPr="00297FD1">
        <w:rPr>
          <w:rFonts w:cs="Calibri"/>
        </w:rPr>
        <w:t xml:space="preserve">Μηχανισμού </w:t>
      </w:r>
      <w:r w:rsidR="00782A37" w:rsidRPr="00297FD1">
        <w:rPr>
          <w:rFonts w:cs="Calibri"/>
        </w:rPr>
        <w:t>Σ</w:t>
      </w:r>
      <w:r w:rsidR="00EB1890" w:rsidRPr="00297FD1">
        <w:rPr>
          <w:rFonts w:cs="Calibri"/>
        </w:rPr>
        <w:t xml:space="preserve">τήριξης για την </w:t>
      </w:r>
      <w:r w:rsidR="008C30FB" w:rsidRPr="00297FD1">
        <w:rPr>
          <w:rFonts w:cs="Calibri"/>
        </w:rPr>
        <w:t xml:space="preserve">μείωση μισθώματος επαγγελματικών μισθώσεων και μισθώσεων κύριας κατοικίας λόγω </w:t>
      </w:r>
      <w:r w:rsidR="006E3231">
        <w:t>κορο</w:t>
      </w:r>
      <w:r w:rsidR="00F25B56" w:rsidRPr="00297FD1">
        <w:t>νοϊού</w:t>
      </w:r>
      <w:r w:rsidR="0003595C" w:rsidRPr="00297FD1">
        <w:rPr>
          <w:rFonts w:cs="Calibri"/>
        </w:rPr>
        <w:t>.</w:t>
      </w:r>
    </w:p>
    <w:p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2</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BF7472" w:rsidRPr="00297FD1" w:rsidRDefault="00BF7472"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both"/>
        <w:rPr>
          <w:rFonts w:cs="Calibri"/>
        </w:rPr>
      </w:pPr>
    </w:p>
    <w:p w:rsidR="008C30FB"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 </w:t>
      </w:r>
      <w:r w:rsidR="00BF7472" w:rsidRPr="00297FD1">
        <w:rPr>
          <w:rFonts w:cs="Calibri"/>
        </w:rPr>
        <w:t>Ε</w:t>
      </w:r>
      <w:r w:rsidR="00C24369" w:rsidRPr="00297FD1">
        <w:rPr>
          <w:rFonts w:cs="Calibri"/>
        </w:rPr>
        <w:t>ταίροι προσωπικών ή κεφαλαιουχικών εταιριών των οποίων</w:t>
      </w:r>
      <w:r w:rsidR="008C30FB" w:rsidRPr="00297FD1">
        <w:rPr>
          <w:rFonts w:cs="Calibri"/>
        </w:rPr>
        <w:t>:</w:t>
      </w:r>
    </w:p>
    <w:p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η λειτουργία έχει ανασταλεί υποχρεωτικά ή/και </w:t>
      </w:r>
    </w:p>
    <w:p w:rsidR="008C30FB" w:rsidRPr="00297FD1" w:rsidRDefault="008C30FB" w:rsidP="003E72FB">
      <w:pPr>
        <w:pStyle w:val="a3"/>
        <w:spacing w:after="0"/>
        <w:ind w:left="714"/>
        <w:jc w:val="both"/>
        <w:rPr>
          <w:rFonts w:cs="Calibri"/>
        </w:rPr>
      </w:pPr>
    </w:p>
    <w:p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έχουν λάβει ενίσχυση </w:t>
      </w:r>
      <w:r w:rsidR="008A29BF" w:rsidRPr="00297FD1">
        <w:rPr>
          <w:rFonts w:cs="Calibri"/>
        </w:rPr>
        <w:t>στο πλαίσιο</w:t>
      </w:r>
      <w:r w:rsidRPr="00297FD1">
        <w:rPr>
          <w:rFonts w:cs="Calibri"/>
        </w:rPr>
        <w:t xml:space="preserve"> </w:t>
      </w:r>
      <w:r w:rsidR="00EB1890"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EB1890" w:rsidRPr="00297FD1">
        <w:rPr>
          <w:rFonts w:cs="Calibri"/>
        </w:rPr>
        <w:t xml:space="preserve">λόγω </w:t>
      </w:r>
      <w:r w:rsidR="00F25B56" w:rsidRPr="00297FD1">
        <w:t>κορ</w:t>
      </w:r>
      <w:r w:rsidR="006E3231">
        <w:t>ο</w:t>
      </w:r>
      <w:r w:rsidR="00F25B56" w:rsidRPr="00297FD1">
        <w:t>νοϊού</w:t>
      </w:r>
      <w:r w:rsidRPr="00297FD1">
        <w:rPr>
          <w:rFonts w:cs="Calibri"/>
        </w:rPr>
        <w:t xml:space="preserve">, όπως αυτά προκύπτουν από τα τηρούμενα στοιχεία της φορολογικής  διοίκησης. </w:t>
      </w:r>
    </w:p>
    <w:p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 xml:space="preserve">8 </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36240D" w:rsidRPr="00297FD1" w:rsidRDefault="0036240D"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8C30FB" w:rsidRPr="00297FD1" w:rsidRDefault="00831E9A" w:rsidP="003E72FB">
      <w:pPr>
        <w:spacing w:after="0"/>
        <w:jc w:val="both"/>
        <w:rPr>
          <w:rFonts w:cs="Calibri"/>
        </w:rPr>
      </w:pPr>
      <w:r w:rsidRPr="00297FD1">
        <w:t xml:space="preserve">στ) </w:t>
      </w:r>
      <w:r w:rsidR="00BF7472" w:rsidRPr="00297FD1">
        <w:t>Δ</w:t>
      </w:r>
      <w:r w:rsidR="00C24369" w:rsidRPr="00297FD1">
        <w:t>ικαιούχοι που έλαβαν ενίσχυση με τη μορφή της επιστρεπτέας προκαταβολής</w:t>
      </w:r>
      <w:r w:rsidR="006E3231">
        <w:t>,</w:t>
      </w:r>
      <w:r w:rsidR="00C24369" w:rsidRPr="00297FD1">
        <w:t xml:space="preserve"> σύμφωνα με </w:t>
      </w:r>
      <w:r w:rsidR="00D5517B" w:rsidRPr="00297FD1">
        <w:t xml:space="preserve">το Προσωρινό </w:t>
      </w:r>
      <w:r w:rsidR="00782A37" w:rsidRPr="00297FD1">
        <w:t>Μ</w:t>
      </w:r>
      <w:r w:rsidR="00D5517B" w:rsidRPr="00297FD1">
        <w:t xml:space="preserve">έτρο </w:t>
      </w:r>
      <w:r w:rsidR="00782A37" w:rsidRPr="00297FD1">
        <w:t>Κ</w:t>
      </w:r>
      <w:r w:rsidR="00D5517B" w:rsidRPr="00297FD1">
        <w:t xml:space="preserve">ρατικής </w:t>
      </w:r>
      <w:r w:rsidR="00782A37" w:rsidRPr="00297FD1">
        <w:t>Ε</w:t>
      </w:r>
      <w:r w:rsidR="00D5517B" w:rsidRPr="00297FD1">
        <w:t>νίσχυσης</w:t>
      </w:r>
      <w:r w:rsidR="00FC04AA" w:rsidRPr="00297FD1">
        <w:t xml:space="preserve"> </w:t>
      </w:r>
      <w:r w:rsidR="00D5517B" w:rsidRPr="00297FD1">
        <w:rPr>
          <w:rFonts w:cs="Calibri"/>
        </w:rPr>
        <w:t xml:space="preserve">λόγω </w:t>
      </w:r>
      <w:r w:rsidR="00F25B56" w:rsidRPr="00297FD1">
        <w:t>κορ</w:t>
      </w:r>
      <w:r w:rsidR="006E3231">
        <w:t>ο</w:t>
      </w:r>
      <w:r w:rsidR="00F25B56" w:rsidRPr="00297FD1">
        <w:t>νοϊού</w:t>
      </w:r>
      <w:r w:rsidR="006E3231">
        <w:t>,</w:t>
      </w:r>
      <w:r w:rsidR="006E3231">
        <w:rPr>
          <w:rFonts w:cs="Calibri"/>
        </w:rPr>
        <w:t xml:space="preserve"> </w:t>
      </w:r>
      <w:r w:rsidR="00C24369" w:rsidRPr="00297FD1">
        <w:rPr>
          <w:rFonts w:cs="Calibri"/>
        </w:rPr>
        <w:t xml:space="preserve">οι οποίοι </w:t>
      </w:r>
      <w:r w:rsidR="00C24369" w:rsidRPr="00297FD1">
        <w:rPr>
          <w:rFonts w:cs="Calibri"/>
        </w:rPr>
        <w:lastRenderedPageBreak/>
        <w:t xml:space="preserve">αποδεδειγμένα έχουν παρουσιάσει μείωση εισοδημάτων λόγω των συνεπειών της πανδημίας. </w:t>
      </w:r>
    </w:p>
    <w:p w:rsidR="00C24369" w:rsidRPr="00297FD1" w:rsidRDefault="00FC04AA"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w:t>
      </w:r>
      <w:r w:rsidR="00D5517B"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3</w:t>
      </w:r>
      <w:r w:rsidR="00D5517B" w:rsidRPr="00297FD1">
        <w:rPr>
          <w:rFonts w:asciiTheme="minorHAnsi" w:hAnsiTheme="minorHAnsi"/>
          <w:color w:val="FF0000"/>
          <w:sz w:val="22"/>
          <w:szCs w:val="22"/>
          <w:lang w:val="el-GR"/>
        </w:rPr>
        <w:t xml:space="preserve"> της από 30.3.2020 Πράξης Νομοθετικού Περιεχομένου «Μέτρα αντιμετώπισης της πανδημίας του </w:t>
      </w:r>
      <w:r w:rsidR="006E3231">
        <w:rPr>
          <w:rFonts w:asciiTheme="minorHAnsi" w:hAnsiTheme="minorHAnsi"/>
          <w:color w:val="FF0000"/>
          <w:sz w:val="22"/>
          <w:szCs w:val="22"/>
          <w:lang w:val="el-GR"/>
        </w:rPr>
        <w:t>κορο</w:t>
      </w:r>
      <w:r w:rsidR="00F25B56" w:rsidRPr="00297FD1">
        <w:rPr>
          <w:rFonts w:asciiTheme="minorHAnsi" w:hAnsiTheme="minorHAnsi"/>
          <w:color w:val="FF0000"/>
          <w:sz w:val="22"/>
          <w:szCs w:val="22"/>
          <w:lang w:val="el-GR"/>
        </w:rPr>
        <w:t>νοϊού</w:t>
      </w:r>
      <w:r w:rsidR="0003595C" w:rsidRPr="00297FD1">
        <w:rPr>
          <w:rFonts w:asciiTheme="minorHAnsi" w:hAnsiTheme="minorHAnsi"/>
          <w:color w:val="FF0000"/>
          <w:sz w:val="22"/>
          <w:szCs w:val="22"/>
          <w:lang w:val="el-GR"/>
        </w:rPr>
        <w:t xml:space="preserve"> </w:t>
      </w:r>
      <w:r w:rsidR="00D5517B" w:rsidRPr="00297FD1">
        <w:rPr>
          <w:rFonts w:asciiTheme="minorHAnsi" w:hAnsiTheme="minorHAnsi"/>
          <w:color w:val="FF0000"/>
          <w:sz w:val="22"/>
          <w:szCs w:val="22"/>
          <w:lang w:val="el-GR"/>
        </w:rPr>
        <w:t>και άλλες κατεπείγουσες διατάξεις» (Α` 75) και την ΚΥΑ ΓΔΟΥ131/13.6.2020 (Β’ 2276), καθώς και του μηχανισμού ενίσχυσης της απασχόλησης «ΣΥΝ-ΕΡΓΑΣΙΑ», βάσει της ΚΥΑ οικ.23103/478/2020 (Β’ 2274)</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3D58D5" w:rsidRPr="00297FD1" w:rsidRDefault="00F73529" w:rsidP="003E72FB">
      <w:pPr>
        <w:pStyle w:val="a3"/>
        <w:numPr>
          <w:ilvl w:val="1"/>
          <w:numId w:val="3"/>
        </w:numPr>
        <w:tabs>
          <w:tab w:val="left" w:pos="426"/>
        </w:tabs>
        <w:spacing w:after="0"/>
        <w:ind w:left="0" w:firstLine="0"/>
        <w:jc w:val="both"/>
        <w:rPr>
          <w:b/>
        </w:rPr>
      </w:pPr>
      <w:r w:rsidRPr="00297FD1">
        <w:rPr>
          <w:b/>
        </w:rPr>
        <w:t xml:space="preserve">Ποιες είναι οι </w:t>
      </w:r>
      <w:r w:rsidR="003D58D5" w:rsidRPr="00297FD1">
        <w:rPr>
          <w:b/>
        </w:rPr>
        <w:t>τρείς (3) κατηγορίες δανείων</w:t>
      </w:r>
      <w:r w:rsidR="00793DB6" w:rsidRPr="00297FD1">
        <w:rPr>
          <w:b/>
        </w:rPr>
        <w:t xml:space="preserve"> και τι ισχύει για την καθεμία</w:t>
      </w:r>
      <w:r w:rsidRPr="00297FD1">
        <w:rPr>
          <w:b/>
        </w:rPr>
        <w:t>;</w:t>
      </w:r>
      <w:r w:rsidR="003D58D5" w:rsidRPr="00297FD1">
        <w:rPr>
          <w:b/>
        </w:rPr>
        <w:t xml:space="preserve"> </w:t>
      </w:r>
    </w:p>
    <w:p w:rsidR="003D58D5" w:rsidRPr="00297FD1" w:rsidRDefault="003D58D5" w:rsidP="003E72FB">
      <w:pPr>
        <w:pStyle w:val="a3"/>
        <w:tabs>
          <w:tab w:val="left" w:pos="426"/>
        </w:tabs>
        <w:spacing w:after="0"/>
        <w:ind w:left="0"/>
        <w:jc w:val="both"/>
        <w:rPr>
          <w:b/>
        </w:rPr>
      </w:pPr>
    </w:p>
    <w:p w:rsidR="003D58D5" w:rsidRPr="00297FD1" w:rsidRDefault="00F73529" w:rsidP="003E72FB">
      <w:pPr>
        <w:pStyle w:val="a3"/>
        <w:tabs>
          <w:tab w:val="left" w:pos="426"/>
        </w:tabs>
        <w:spacing w:after="0"/>
        <w:ind w:left="0"/>
        <w:jc w:val="both"/>
        <w:rPr>
          <w:bCs/>
        </w:rPr>
      </w:pPr>
      <w:r w:rsidRPr="00297FD1">
        <w:rPr>
          <w:bCs/>
        </w:rPr>
        <w:t>Υπάρχουν τρείς (3) κατηγορίες δανείων, όπως ήταν χαρακτηρισμένα κατά την 2</w:t>
      </w:r>
      <w:r w:rsidR="00917BC9" w:rsidRPr="00297FD1">
        <w:rPr>
          <w:bCs/>
        </w:rPr>
        <w:t>9.</w:t>
      </w:r>
      <w:r w:rsidRPr="00297FD1">
        <w:rPr>
          <w:bCs/>
        </w:rPr>
        <w:t>2</w:t>
      </w:r>
      <w:r w:rsidR="00917BC9" w:rsidRPr="00297FD1">
        <w:rPr>
          <w:bCs/>
        </w:rPr>
        <w:t>.</w:t>
      </w:r>
      <w:r w:rsidRPr="00297FD1">
        <w:rPr>
          <w:bCs/>
        </w:rPr>
        <w:t>2020:</w:t>
      </w:r>
    </w:p>
    <w:p w:rsidR="00F73529" w:rsidRPr="00297FD1" w:rsidRDefault="00F73529" w:rsidP="003E72FB">
      <w:pPr>
        <w:pStyle w:val="a3"/>
        <w:tabs>
          <w:tab w:val="left" w:pos="426"/>
        </w:tabs>
        <w:spacing w:after="0"/>
        <w:ind w:left="0"/>
        <w:jc w:val="both"/>
        <w:rPr>
          <w:bCs/>
        </w:rPr>
      </w:pPr>
    </w:p>
    <w:p w:rsidR="003D58D5" w:rsidRPr="00297FD1" w:rsidRDefault="003D58D5" w:rsidP="003E72FB">
      <w:pPr>
        <w:pStyle w:val="a3"/>
        <w:numPr>
          <w:ilvl w:val="0"/>
          <w:numId w:val="6"/>
        </w:numPr>
        <w:spacing w:after="0"/>
        <w:jc w:val="both"/>
      </w:pPr>
      <w:r w:rsidRPr="00297FD1">
        <w:t>ΚΑΤΗΓΟΡΙΑ Α</w:t>
      </w:r>
      <w:r w:rsidR="001554DC" w:rsidRPr="00297FD1">
        <w:t xml:space="preserve">: </w:t>
      </w:r>
      <w:r w:rsidRPr="00297FD1">
        <w:t>Εξυπηρετούμενα δάνεια ή με καθυστέρηση έως 90 ημέρες</w:t>
      </w:r>
    </w:p>
    <w:p w:rsidR="003D58D5" w:rsidRPr="00297FD1" w:rsidRDefault="003D58D5" w:rsidP="003E72FB">
      <w:pPr>
        <w:pStyle w:val="a3"/>
        <w:spacing w:after="0"/>
        <w:jc w:val="both"/>
      </w:pPr>
    </w:p>
    <w:p w:rsidR="003D58D5" w:rsidRPr="00297FD1" w:rsidRDefault="003D58D5" w:rsidP="003E72FB">
      <w:pPr>
        <w:pStyle w:val="a3"/>
        <w:numPr>
          <w:ilvl w:val="0"/>
          <w:numId w:val="6"/>
        </w:numPr>
        <w:spacing w:after="0"/>
        <w:jc w:val="both"/>
      </w:pPr>
      <w:r w:rsidRPr="00297FD1">
        <w:t>ΚΑΤΗΓΟΡΙΑ Β</w:t>
      </w:r>
      <w:r w:rsidR="001554DC" w:rsidRPr="00297FD1">
        <w:t xml:space="preserve">: </w:t>
      </w:r>
      <w:r w:rsidR="00A602AF" w:rsidRPr="00297FD1">
        <w:t xml:space="preserve">Μη εξυπηρετούμενα δάνεια ή </w:t>
      </w:r>
      <w:r w:rsidRPr="00297FD1">
        <w:t>με καθυστέρηση άνω των 90 ημερών</w:t>
      </w:r>
      <w:r w:rsidR="001554DC" w:rsidRPr="00297FD1">
        <w:t>,</w:t>
      </w:r>
      <w:r w:rsidRPr="00297FD1">
        <w:t xml:space="preserve"> τα οποία δεν έχουν </w:t>
      </w:r>
      <w:r w:rsidR="001554DC" w:rsidRPr="00297FD1">
        <w:t xml:space="preserve">ακόμη </w:t>
      </w:r>
      <w:r w:rsidRPr="00297FD1">
        <w:t xml:space="preserve">καταγγελθεί   </w:t>
      </w:r>
    </w:p>
    <w:p w:rsidR="003D58D5" w:rsidRPr="00297FD1" w:rsidRDefault="003D58D5" w:rsidP="003E72FB">
      <w:pPr>
        <w:pStyle w:val="a3"/>
        <w:spacing w:after="0"/>
        <w:jc w:val="both"/>
      </w:pPr>
      <w:r w:rsidRPr="00297FD1">
        <w:t xml:space="preserve">                          </w:t>
      </w:r>
    </w:p>
    <w:p w:rsidR="003D58D5" w:rsidRPr="00297FD1" w:rsidRDefault="003D58D5" w:rsidP="003E72FB">
      <w:pPr>
        <w:pStyle w:val="a3"/>
        <w:numPr>
          <w:ilvl w:val="0"/>
          <w:numId w:val="6"/>
        </w:numPr>
        <w:spacing w:after="0"/>
        <w:jc w:val="both"/>
      </w:pPr>
      <w:r w:rsidRPr="00297FD1">
        <w:t>ΚΑΤΗΓΟΡΙΑ Γ</w:t>
      </w:r>
      <w:r w:rsidR="001554DC" w:rsidRPr="00297FD1">
        <w:t xml:space="preserve">: </w:t>
      </w:r>
      <w:r w:rsidR="00A602AF" w:rsidRPr="00297FD1">
        <w:t>Μη εξυπηρετούμενα δάνεια ή δ</w:t>
      </w:r>
      <w:r w:rsidRPr="00297FD1">
        <w:t>άνεια με καθυστέρηση άνω των 90 ημερών</w:t>
      </w:r>
      <w:r w:rsidR="001554DC" w:rsidRPr="00297FD1">
        <w:t>,</w:t>
      </w:r>
      <w:r w:rsidRPr="00297FD1">
        <w:t xml:space="preserve"> τα οποία έχουν </w:t>
      </w:r>
      <w:r w:rsidR="001554DC" w:rsidRPr="00297FD1">
        <w:t xml:space="preserve">ήδη </w:t>
      </w:r>
      <w:r w:rsidRPr="00297FD1">
        <w:t>καταγγελθεί</w:t>
      </w:r>
      <w:r w:rsidR="00617582" w:rsidRPr="00297FD1">
        <w:t>.</w:t>
      </w:r>
      <w:r w:rsidRPr="00297FD1">
        <w:t xml:space="preserve">    </w:t>
      </w:r>
    </w:p>
    <w:p w:rsidR="00793DB6" w:rsidRPr="00297FD1" w:rsidRDefault="00793DB6" w:rsidP="003E72FB">
      <w:pPr>
        <w:spacing w:after="0"/>
        <w:jc w:val="both"/>
        <w:rPr>
          <w:rFonts w:cstheme="minorHAnsi"/>
        </w:rPr>
      </w:pPr>
    </w:p>
    <w:p w:rsidR="00F73529" w:rsidRPr="00297FD1" w:rsidRDefault="00F73529" w:rsidP="003E72FB">
      <w:pPr>
        <w:spacing w:after="0"/>
        <w:jc w:val="both"/>
        <w:rPr>
          <w:rFonts w:cstheme="minorHAnsi"/>
        </w:rPr>
      </w:pPr>
      <w:r w:rsidRPr="00297FD1">
        <w:rPr>
          <w:rFonts w:cstheme="minorHAnsi"/>
        </w:rPr>
        <w:t>Ο χαρακτηρισμός των οφειλών και η επιλεξιμότητα του αιτούντος με βάση τις τρείς (3) ανωτέρω κατηγορίες δανείων γίνεται ανά πιστωτή.</w:t>
      </w:r>
    </w:p>
    <w:p w:rsidR="00793DB6" w:rsidRPr="00297FD1" w:rsidRDefault="00793DB6" w:rsidP="003E72FB">
      <w:pPr>
        <w:spacing w:after="0"/>
        <w:jc w:val="both"/>
        <w:rPr>
          <w:rFonts w:cstheme="minorHAnsi"/>
        </w:rPr>
      </w:pPr>
    </w:p>
    <w:p w:rsidR="003D58D5" w:rsidRPr="00297FD1" w:rsidRDefault="003D58D5" w:rsidP="003E72FB">
      <w:pPr>
        <w:spacing w:after="0"/>
        <w:jc w:val="both"/>
        <w:rPr>
          <w:rFonts w:cstheme="minorHAnsi"/>
        </w:rPr>
      </w:pPr>
      <w:r w:rsidRPr="00297FD1">
        <w:rPr>
          <w:rFonts w:cstheme="minorHAnsi"/>
        </w:rPr>
        <w:t>Σε περίπτωση που υφίσταται έστω και μία καταγγελμένη οφειλή στον πιστωτή, ανεξαρτήτως ποσού, τα κριτήρια επιλεξιμότητας του αιτούντος</w:t>
      </w:r>
      <w:r w:rsidR="00617582" w:rsidRPr="00297FD1">
        <w:rPr>
          <w:rFonts w:cstheme="minorHAnsi"/>
        </w:rPr>
        <w:t>,</w:t>
      </w:r>
      <w:r w:rsidRPr="00297FD1">
        <w:rPr>
          <w:rFonts w:cstheme="minorHAnsi"/>
        </w:rPr>
        <w:t xml:space="preserve"> έναντι του συγκεκριμένου πιστωτή</w:t>
      </w:r>
      <w:r w:rsidR="00617582" w:rsidRPr="00297FD1">
        <w:rPr>
          <w:rFonts w:cstheme="minorHAnsi"/>
        </w:rPr>
        <w:t>,</w:t>
      </w:r>
      <w:r w:rsidRPr="00297FD1">
        <w:rPr>
          <w:rFonts w:cstheme="minorHAnsi"/>
        </w:rPr>
        <w:t xml:space="preserve"> κρίνονται με βάση την καταγγελμένη οφειλή. Σε περίπτωση μη ύπαρξης καταγγελμένης οφειλής, τα κριτήρια επιλεξιμότητας του οφειλέτη κρίνονται με βάση την  οφειλή που παρουσιάζει το μεγαλύτερο υπόλοιπο.</w:t>
      </w:r>
    </w:p>
    <w:p w:rsidR="003D58D5" w:rsidRPr="00297FD1" w:rsidRDefault="003D58D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71§4 υποπερ. στγ’ της περ. στ’,  άρθρο 76§2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rsidR="00D87CA1" w:rsidRPr="00297FD1" w:rsidRDefault="00C24369" w:rsidP="003E72FB">
      <w:pPr>
        <w:pStyle w:val="a3"/>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58389F" w:rsidRPr="00297FD1">
        <w:rPr>
          <w:b/>
          <w:color w:val="333333"/>
          <w:shd w:val="clear" w:color="auto" w:fill="FFFFFF"/>
        </w:rPr>
        <w:t xml:space="preserve">εξυπηρετούμενα </w:t>
      </w:r>
      <w:r w:rsidRPr="00297FD1">
        <w:rPr>
          <w:b/>
          <w:color w:val="333333"/>
          <w:shd w:val="clear" w:color="auto" w:fill="FFFFFF"/>
        </w:rPr>
        <w:t xml:space="preserve">δάνεια ή δάνεια που παρουσιάζουν καθυστέρηση μέχρι 90 ημέρες </w:t>
      </w:r>
      <w:r w:rsidR="0058389F" w:rsidRPr="00297FD1">
        <w:rPr>
          <w:b/>
          <w:color w:val="333333"/>
          <w:shd w:val="clear" w:color="auto" w:fill="FFFFFF"/>
        </w:rPr>
        <w:t xml:space="preserve">κατά </w:t>
      </w:r>
      <w:r w:rsidRPr="00297FD1">
        <w:rPr>
          <w:b/>
          <w:color w:val="333333"/>
          <w:shd w:val="clear" w:color="auto" w:fill="FFFFFF"/>
        </w:rPr>
        <w:t>την 29.2.2020 (</w:t>
      </w:r>
      <w:r w:rsidR="00A94D7E" w:rsidRPr="00297FD1">
        <w:rPr>
          <w:b/>
          <w:color w:val="333333"/>
          <w:shd w:val="clear" w:color="auto" w:fill="FFFFFF"/>
        </w:rPr>
        <w:t>Κ</w:t>
      </w:r>
      <w:r w:rsidRPr="00297FD1">
        <w:rPr>
          <w:b/>
          <w:color w:val="333333"/>
          <w:shd w:val="clear" w:color="auto" w:fill="FFFFFF"/>
        </w:rPr>
        <w:t>ατηγορία Α);</w:t>
      </w:r>
    </w:p>
    <w:p w:rsidR="00C24369" w:rsidRPr="00297FD1" w:rsidRDefault="00C24369" w:rsidP="003E72FB">
      <w:pPr>
        <w:pStyle w:val="a3"/>
        <w:tabs>
          <w:tab w:val="left" w:pos="426"/>
        </w:tabs>
        <w:spacing w:after="0"/>
        <w:ind w:left="0"/>
        <w:jc w:val="both"/>
        <w:rPr>
          <w:b/>
          <w:color w:val="333333"/>
          <w:shd w:val="clear" w:color="auto" w:fill="FFFFFF"/>
        </w:rPr>
      </w:pPr>
    </w:p>
    <w:p w:rsidR="00050DA8"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Εφόσον πρόκειται για δάνεια εξυπηρετούμενα ή δάνεια που παρουσίαζαν καθυστέρηση μέχρι ενενήντα (90) ημέρες την 29.2.2020, θα πρέπει να πληρούνται </w:t>
      </w:r>
      <w:r w:rsidR="00050DA8" w:rsidRPr="00297FD1">
        <w:rPr>
          <w:rFonts w:cs="Calibri"/>
        </w:rPr>
        <w:t>σωρευτικά</w:t>
      </w:r>
      <w:r w:rsidR="00050DA8" w:rsidRPr="00297FD1">
        <w:rPr>
          <w:color w:val="333333"/>
          <w:shd w:val="clear" w:color="auto" w:fill="FFFFFF"/>
        </w:rPr>
        <w:t xml:space="preserve"> </w:t>
      </w:r>
      <w:r w:rsidR="00917BC9" w:rsidRPr="00297FD1">
        <w:rPr>
          <w:color w:val="333333"/>
          <w:shd w:val="clear" w:color="auto" w:fill="FFFFFF"/>
        </w:rPr>
        <w:t xml:space="preserve">/ αθροιστικά </w:t>
      </w:r>
      <w:r w:rsidRPr="00297FD1">
        <w:rPr>
          <w:rFonts w:cs="Calibri"/>
        </w:rPr>
        <w:t>οι ακόλουθες προϋποθέσεις:</w:t>
      </w:r>
    </w:p>
    <w:p w:rsidR="002C06B9" w:rsidRPr="00297FD1" w:rsidRDefault="00327C4F" w:rsidP="003E72FB">
      <w:pPr>
        <w:pStyle w:val="a3"/>
        <w:numPr>
          <w:ilvl w:val="0"/>
          <w:numId w:val="6"/>
        </w:numPr>
        <w:spacing w:after="0"/>
        <w:jc w:val="both"/>
      </w:pPr>
      <w:r w:rsidRPr="00297FD1">
        <w:t xml:space="preserve">Να υφίσταται οφειλή με καθυστέρηση μέχρι 90 ημέρες την 29.2.2020 σε ακίνητο το οποίο αποτελεί την κύρια κατοικία του οφειλέτη και βρίσκεται στην Ελλάδα. Ήτοι </w:t>
      </w:r>
      <w:r w:rsidR="002C06B9" w:rsidRPr="00297FD1">
        <w:t xml:space="preserve">το δάνειο να έχει υποθήκη ή προσημείωση στην κύρια κατοικία του οφειλέτη, </w:t>
      </w:r>
      <w:r w:rsidR="00FF6DC2" w:rsidRPr="00297FD1">
        <w:t xml:space="preserve">στην οποία </w:t>
      </w:r>
      <w:r w:rsidR="002C06B9" w:rsidRPr="00297FD1">
        <w:t>έχει εμπράγματο δικαίωμα, αποκλειστικής ή κατ’ ιδανικό μερίδιο, πλήρους ή ψιλής κυριότητας ή επικαρπίας σε αυτήν.</w:t>
      </w:r>
    </w:p>
    <w:p w:rsidR="00891970" w:rsidRPr="00297FD1" w:rsidRDefault="00FF6DC2" w:rsidP="003E72FB">
      <w:pPr>
        <w:pStyle w:val="a3"/>
        <w:numPr>
          <w:ilvl w:val="0"/>
          <w:numId w:val="6"/>
        </w:numPr>
        <w:spacing w:after="0"/>
        <w:jc w:val="both"/>
      </w:pPr>
      <w:r w:rsidRPr="00297FD1">
        <w:t>Ν</w:t>
      </w:r>
      <w:r w:rsidR="00891970" w:rsidRPr="00297FD1">
        <w:t>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rsidR="00891970" w:rsidRPr="00297FD1" w:rsidRDefault="00891970" w:rsidP="003E72FB">
      <w:pPr>
        <w:pStyle w:val="a3"/>
        <w:numPr>
          <w:ilvl w:val="0"/>
          <w:numId w:val="6"/>
        </w:numPr>
        <w:spacing w:after="0"/>
        <w:jc w:val="both"/>
      </w:pPr>
      <w:r w:rsidRPr="00297FD1">
        <w:t>Να μην έχει υπαχθεί ή να μην εξέπεσε από τη ρύθμιση των ακόλουθων Νόμων:</w:t>
      </w:r>
    </w:p>
    <w:p w:rsidR="00891970" w:rsidRPr="00297FD1" w:rsidRDefault="00891970" w:rsidP="003E72FB">
      <w:pPr>
        <w:pStyle w:val="a3"/>
        <w:numPr>
          <w:ilvl w:val="1"/>
          <w:numId w:val="34"/>
        </w:numPr>
        <w:spacing w:after="0"/>
        <w:jc w:val="both"/>
      </w:pPr>
      <w:r w:rsidRPr="00297FD1">
        <w:lastRenderedPageBreak/>
        <w:t>Ν. 4605/2019 (Α’ 52) περί Προγράμματος Επιδότησης Αποπληρωμής Στεγαστικών και Επιχειρηματικών Δανείων με Υποθήκη σε Κύρια κατοικία</w:t>
      </w:r>
    </w:p>
    <w:p w:rsidR="00891970" w:rsidRPr="00297FD1" w:rsidRDefault="00891970" w:rsidP="003E72FB">
      <w:pPr>
        <w:pStyle w:val="a3"/>
        <w:numPr>
          <w:ilvl w:val="1"/>
          <w:numId w:val="34"/>
        </w:numPr>
        <w:spacing w:after="0"/>
        <w:jc w:val="both"/>
      </w:pPr>
      <w:r w:rsidRPr="00297FD1">
        <w:t xml:space="preserve">Ν. 4307/2014 (Α’ 246) περί ρύθμισης χρεών μικρών επιχειρήσεων και επαγγελματιών προς χρηματοδοτικούς φορείς </w:t>
      </w:r>
    </w:p>
    <w:p w:rsidR="00891970" w:rsidRPr="00297FD1" w:rsidRDefault="00891970" w:rsidP="003E72FB">
      <w:pPr>
        <w:pStyle w:val="a3"/>
        <w:numPr>
          <w:ilvl w:val="1"/>
          <w:numId w:val="34"/>
        </w:numPr>
        <w:spacing w:after="0"/>
        <w:jc w:val="both"/>
      </w:pPr>
      <w:r w:rsidRPr="00297FD1">
        <w:t>Ν. 4469/2017 (Α’ 62) περί εξωδικαστικού μηχανισμού ρύθμισης οφειλών επιχειρήσεων</w:t>
      </w:r>
    </w:p>
    <w:p w:rsidR="00891970" w:rsidRPr="00297FD1" w:rsidRDefault="00891970" w:rsidP="003E72FB">
      <w:pPr>
        <w:pStyle w:val="a3"/>
        <w:numPr>
          <w:ilvl w:val="1"/>
          <w:numId w:val="34"/>
        </w:numPr>
        <w:spacing w:after="0"/>
        <w:jc w:val="both"/>
      </w:pPr>
      <w:r w:rsidRPr="00297FD1">
        <w:t>Ν. 3588/2007 (Α’ 153) περί της προπτωχευτικής διαδικασίας εξυγίανσης.</w:t>
      </w:r>
    </w:p>
    <w:p w:rsidR="00891970" w:rsidRPr="00297FD1" w:rsidRDefault="00891970" w:rsidP="003E72FB">
      <w:pPr>
        <w:pStyle w:val="a3"/>
        <w:spacing w:after="0"/>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rsidR="00891970" w:rsidRPr="00297FD1" w:rsidRDefault="00891970" w:rsidP="0018190D">
      <w:pPr>
        <w:pStyle w:val="Web1"/>
        <w:tabs>
          <w:tab w:val="num" w:pos="426"/>
        </w:tabs>
        <w:spacing w:before="0" w:after="0" w:line="276" w:lineRule="auto"/>
        <w:ind w:left="720"/>
        <w:jc w:val="both"/>
        <w:rPr>
          <w:rFonts w:asciiTheme="minorHAnsi" w:hAnsiTheme="minorHAnsi"/>
          <w:color w:val="FF0000"/>
          <w:sz w:val="22"/>
          <w:szCs w:val="22"/>
          <w:lang w:val="el-GR"/>
        </w:rPr>
      </w:pPr>
      <w:r w:rsidRPr="00297FD1">
        <w:rPr>
          <w:rFonts w:asciiTheme="minorHAnsi" w:hAnsiTheme="minorHAnsi"/>
          <w:color w:val="FF0000"/>
          <w:sz w:val="22"/>
          <w:szCs w:val="22"/>
          <w:lang w:val="el-GR"/>
        </w:rPr>
        <w:t>{άρθρο 99 επ. του ν. 3588/2007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153), 61 έως 67 του ν. 4307/2014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246) ή του ν. 4469/2017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62), ν. 4605/2019}</w:t>
      </w:r>
    </w:p>
    <w:p w:rsidR="00891970" w:rsidRPr="00297FD1" w:rsidRDefault="00891970" w:rsidP="003E72FB">
      <w:pPr>
        <w:pStyle w:val="a3"/>
        <w:numPr>
          <w:ilvl w:val="0"/>
          <w:numId w:val="6"/>
        </w:numPr>
        <w:spacing w:after="0"/>
        <w:jc w:val="both"/>
      </w:pPr>
      <w:r w:rsidRPr="00297FD1">
        <w:t>Να μην υφίσταται εγγύηση του Ελληνικού Δημοσίου για το δάνειο στην 1</w:t>
      </w:r>
      <w:r w:rsidRPr="00297FD1">
        <w:rPr>
          <w:vertAlign w:val="superscript"/>
        </w:rPr>
        <w:t>η</w:t>
      </w:r>
      <w:r w:rsidR="00327C4F" w:rsidRPr="00297FD1">
        <w:t xml:space="preserve"> </w:t>
      </w:r>
      <w:r w:rsidRPr="00297FD1">
        <w:t xml:space="preserve"> κατοικία.</w:t>
      </w:r>
    </w:p>
    <w:p w:rsidR="00D87CA1" w:rsidRPr="00297FD1" w:rsidRDefault="00C24369" w:rsidP="003E72FB">
      <w:pPr>
        <w:pStyle w:val="a7"/>
        <w:numPr>
          <w:ilvl w:val="0"/>
          <w:numId w:val="6"/>
        </w:numPr>
        <w:spacing w:after="0" w:line="276" w:lineRule="auto"/>
        <w:jc w:val="both"/>
        <w:rPr>
          <w:sz w:val="22"/>
          <w:szCs w:val="22"/>
        </w:rPr>
      </w:pPr>
      <w:r w:rsidRPr="00297FD1">
        <w:rPr>
          <w:sz w:val="22"/>
          <w:szCs w:val="22"/>
        </w:rPr>
        <w:t>Η αξία της κύριας κατοικίας του αιτούντος, κατά το χρόνο υποβολής της αίτησης, δεν υπερβαίνει τις 300.000 ευρώ.</w:t>
      </w:r>
    </w:p>
    <w:p w:rsidR="00D87CA1" w:rsidRPr="00297FD1" w:rsidRDefault="00C24369" w:rsidP="003E72FB">
      <w:pPr>
        <w:pStyle w:val="a7"/>
        <w:numPr>
          <w:ilvl w:val="0"/>
          <w:numId w:val="6"/>
        </w:numPr>
        <w:spacing w:after="0" w:line="276" w:lineRule="auto"/>
        <w:jc w:val="both"/>
        <w:rPr>
          <w:sz w:val="22"/>
          <w:szCs w:val="22"/>
        </w:rPr>
      </w:pPr>
      <w:r w:rsidRPr="00297FD1">
        <w:rPr>
          <w:sz w:val="22"/>
          <w:szCs w:val="22"/>
        </w:rPr>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24.000 ευρώ. Το ποσό του προηγούμενου εδαφίου προσαυξάνεται κατά 18.000 ευρώ για τον</w:t>
      </w:r>
      <w:r w:rsidR="00E95FE9" w:rsidRPr="00297FD1">
        <w:rPr>
          <w:sz w:val="22"/>
          <w:szCs w:val="22"/>
        </w:rPr>
        <w:t xml:space="preserve">/την </w:t>
      </w:r>
      <w:r w:rsidRPr="00297FD1">
        <w:rPr>
          <w:sz w:val="22"/>
          <w:szCs w:val="22"/>
        </w:rPr>
        <w:t>σύζυγο και κατά 5.000 ευρώ για κάθε εξαρτώμενο μέλος και μέχρι τα τρία εξαρτώμενα μέλη.</w:t>
      </w:r>
    </w:p>
    <w:p w:rsidR="00D87CA1" w:rsidRPr="00297FD1" w:rsidRDefault="00C24369" w:rsidP="003E72FB">
      <w:pPr>
        <w:pStyle w:val="a7"/>
        <w:numPr>
          <w:ilvl w:val="0"/>
          <w:numId w:val="6"/>
        </w:numPr>
        <w:spacing w:after="0" w:line="276" w:lineRule="auto"/>
        <w:jc w:val="both"/>
        <w:rPr>
          <w:sz w:val="22"/>
          <w:szCs w:val="22"/>
        </w:rPr>
      </w:pPr>
      <w:r w:rsidRPr="00297FD1">
        <w:rPr>
          <w:sz w:val="22"/>
          <w:szCs w:val="22"/>
        </w:rPr>
        <w:t>Οι καταθέσεις και τα επενδυτικά προϊόντα του αιτούντος, του</w:t>
      </w:r>
      <w:r w:rsidR="00BF7472" w:rsidRPr="00297FD1">
        <w:rPr>
          <w:sz w:val="22"/>
          <w:szCs w:val="22"/>
        </w:rPr>
        <w:t>/της</w:t>
      </w:r>
      <w:r w:rsidRPr="00297FD1">
        <w:rPr>
          <w:sz w:val="22"/>
          <w:szCs w:val="22"/>
        </w:rPr>
        <w:t xml:space="preserve"> συζύγου του και των εξαρτώμενων μελών στην ημεδαπή ή την αλλοδαπή, έχουν συνολική αξία που δεν υπερβαίνει τις 40.000 ευρώ κατά το χρόνο υποβολής της αίτησης.</w:t>
      </w:r>
    </w:p>
    <w:p w:rsidR="00D87CA1" w:rsidRPr="00297FD1" w:rsidRDefault="00C24369" w:rsidP="003E72FB">
      <w:pPr>
        <w:pStyle w:val="a3"/>
        <w:numPr>
          <w:ilvl w:val="0"/>
          <w:numId w:val="6"/>
        </w:numPr>
        <w:spacing w:after="0"/>
        <w:jc w:val="both"/>
      </w:pPr>
      <w:r w:rsidRPr="00297FD1">
        <w:t>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δεν υπερβαίνει τις 300.000 ευρώ ανά πιστωτή. Αν η οφειλή έχει συνομολογηθεί σε άλλο, πλην ευρώ, νόμισμα, τότε για τον καθορισμό του μέγιστου ορίου των 300.000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rsidR="00D87CA1" w:rsidRPr="00297FD1" w:rsidRDefault="00C24369" w:rsidP="003E72FB">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600.000 ευρώ.</w:t>
      </w:r>
    </w:p>
    <w:p w:rsidR="00D87CA1" w:rsidRPr="00297FD1" w:rsidRDefault="00C24369" w:rsidP="003E72FB">
      <w:pPr>
        <w:pStyle w:val="a3"/>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rsidR="008C30FB" w:rsidRPr="00297FD1" w:rsidRDefault="008C30FB" w:rsidP="003E72FB">
      <w:pPr>
        <w:pStyle w:val="a3"/>
        <w:spacing w:after="0"/>
        <w:jc w:val="both"/>
      </w:pPr>
    </w:p>
    <w:p w:rsidR="002A70AC"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επιλεξιμότητας για το </w:t>
      </w:r>
      <w:r w:rsidRPr="00297FD1">
        <w:rPr>
          <w:rFonts w:cstheme="minorHAnsi"/>
        </w:rPr>
        <w:t xml:space="preserve">συνοφειλέτη ή εγγυητή </w:t>
      </w:r>
      <w:r w:rsidR="00E27BAA" w:rsidRPr="00297FD1">
        <w:rPr>
          <w:rFonts w:cstheme="minorHAnsi"/>
        </w:rPr>
        <w:t xml:space="preserve">των δανείων </w:t>
      </w:r>
      <w:r w:rsidRPr="00297FD1">
        <w:rPr>
          <w:rFonts w:cstheme="minorHAnsi"/>
        </w:rPr>
        <w:t xml:space="preserve">της παρούσας κατηγορίας. </w:t>
      </w:r>
    </w:p>
    <w:p w:rsidR="00C24369" w:rsidRPr="00297FD1" w:rsidRDefault="00E95FE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E95FE9">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00C24369"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C24369" w:rsidRPr="00297FD1">
        <w:rPr>
          <w:rFonts w:asciiTheme="minorHAnsi" w:hAnsiTheme="minorHAnsi"/>
          <w:color w:val="FF0000"/>
          <w:sz w:val="22"/>
          <w:szCs w:val="22"/>
          <w:lang w:val="el-GR"/>
        </w:rPr>
        <w:t>)</w:t>
      </w:r>
    </w:p>
    <w:p w:rsidR="00C24369" w:rsidRPr="00297FD1" w:rsidRDefault="00C24369" w:rsidP="003E72FB">
      <w:pPr>
        <w:pStyle w:val="a3"/>
        <w:tabs>
          <w:tab w:val="left" w:pos="426"/>
        </w:tabs>
        <w:spacing w:after="0"/>
        <w:ind w:left="0"/>
        <w:jc w:val="both"/>
        <w:rPr>
          <w:b/>
          <w:bCs/>
          <w:color w:val="333333"/>
          <w:shd w:val="clear" w:color="auto" w:fill="FFFFFF"/>
        </w:rPr>
      </w:pPr>
    </w:p>
    <w:p w:rsidR="00D87CA1" w:rsidRPr="00297FD1" w:rsidRDefault="00C24369" w:rsidP="003E72FB">
      <w:pPr>
        <w:pStyle w:val="a3"/>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 xml:space="preserve">Ποιες προϋποθέσεις πρέπει να πληρούνται για </w:t>
      </w:r>
      <w:r w:rsidR="0058389F"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58389F" w:rsidRPr="00297FD1">
        <w:rPr>
          <w:b/>
          <w:color w:val="333333"/>
          <w:shd w:val="clear" w:color="auto" w:fill="FFFFFF"/>
        </w:rPr>
        <w:t xml:space="preserve">κατά </w:t>
      </w:r>
      <w:r w:rsidRPr="00297FD1">
        <w:rPr>
          <w:b/>
          <w:color w:val="333333"/>
          <w:shd w:val="clear" w:color="auto" w:fill="FFFFFF"/>
        </w:rPr>
        <w:t xml:space="preserve">την 29.2.2020 </w:t>
      </w:r>
      <w:r w:rsidR="00526D09" w:rsidRPr="00297FD1">
        <w:rPr>
          <w:b/>
          <w:color w:val="333333"/>
          <w:shd w:val="clear" w:color="auto" w:fill="FFFFFF"/>
        </w:rPr>
        <w:t>και δεν είναι καταγγελμένα</w:t>
      </w:r>
      <w:r w:rsidR="00380806" w:rsidRPr="00297FD1">
        <w:rPr>
          <w:b/>
          <w:color w:val="333333"/>
          <w:shd w:val="clear" w:color="auto" w:fill="FFFFFF"/>
        </w:rPr>
        <w:t xml:space="preserve"> </w:t>
      </w:r>
      <w:r w:rsidR="00E95FE9" w:rsidRPr="00297FD1">
        <w:rPr>
          <w:b/>
          <w:color w:val="333333"/>
          <w:shd w:val="clear" w:color="auto" w:fill="FFFFFF"/>
        </w:rPr>
        <w:t>(Κατηγορία Β)</w:t>
      </w:r>
      <w:r w:rsidRPr="00297FD1">
        <w:rPr>
          <w:b/>
          <w:color w:val="333333"/>
          <w:shd w:val="clear" w:color="auto" w:fill="FFFFFF"/>
        </w:rPr>
        <w:t>;</w:t>
      </w:r>
    </w:p>
    <w:p w:rsidR="00C24369" w:rsidRPr="00297FD1" w:rsidRDefault="00C24369" w:rsidP="003E72FB">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color w:val="333333"/>
          <w:shd w:val="clear" w:color="auto" w:fill="FFFFFF"/>
        </w:rPr>
      </w:pPr>
    </w:p>
    <w:p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lastRenderedPageBreak/>
        <w:t xml:space="preserve">Για δάνεια που παρουσίαζαν καθυστέρηση μεγαλύτερη των ενενήντα (90) ημερών </w:t>
      </w:r>
      <w:r w:rsidR="0058389F" w:rsidRPr="00297FD1">
        <w:rPr>
          <w:rFonts w:cs="Calibri"/>
        </w:rPr>
        <w:t xml:space="preserve">κατά </w:t>
      </w:r>
      <w:r w:rsidRPr="00297FD1">
        <w:rPr>
          <w:rFonts w:cs="Calibri"/>
        </w:rPr>
        <w:t xml:space="preserve">την 29.2.2020, θα πρέπει να πληρούνται </w:t>
      </w:r>
      <w:r w:rsidR="00A87D38" w:rsidRPr="00297FD1">
        <w:rPr>
          <w:color w:val="333333"/>
          <w:shd w:val="clear" w:color="auto" w:fill="FFFFFF"/>
        </w:rPr>
        <w:t xml:space="preserve">σωρευτικά </w:t>
      </w:r>
      <w:r w:rsidRPr="00297FD1">
        <w:rPr>
          <w:rFonts w:cs="Calibri"/>
        </w:rPr>
        <w:t>οι ακόλουθες προϋποθέσεις:</w:t>
      </w:r>
    </w:p>
    <w:p w:rsidR="003E72FB" w:rsidRPr="00297FD1" w:rsidRDefault="003E72FB" w:rsidP="003E72FB">
      <w:pPr>
        <w:pStyle w:val="a3"/>
        <w:numPr>
          <w:ilvl w:val="0"/>
          <w:numId w:val="6"/>
        </w:numPr>
        <w:jc w:val="both"/>
      </w:pPr>
      <w:r w:rsidRPr="00297FD1">
        <w:t>Να υφίσταται οφειλή με καθυστέρηση άνω των 90 ημερών κατά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rsidR="003E72FB" w:rsidRPr="00297FD1" w:rsidRDefault="003E72FB" w:rsidP="003E72FB">
      <w:pPr>
        <w:pStyle w:val="a3"/>
        <w:numPr>
          <w:ilvl w:val="0"/>
          <w:numId w:val="6"/>
        </w:numPr>
        <w:jc w:val="both"/>
      </w:pPr>
      <w:r w:rsidRPr="00297FD1">
        <w:t>Να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rsidR="003E72FB" w:rsidRPr="00297FD1" w:rsidRDefault="003E72FB" w:rsidP="003E72FB">
      <w:pPr>
        <w:pStyle w:val="a3"/>
        <w:numPr>
          <w:ilvl w:val="0"/>
          <w:numId w:val="6"/>
        </w:numPr>
        <w:jc w:val="both"/>
      </w:pPr>
      <w:r w:rsidRPr="00297FD1">
        <w:t>Να μην έχει υπαχθεί ή να μην εξέπεσε από τη ρύθμιση των ακόλουθων Νόμων:</w:t>
      </w:r>
    </w:p>
    <w:p w:rsidR="003E72FB" w:rsidRPr="00297FD1" w:rsidRDefault="003E72FB" w:rsidP="003E72FB">
      <w:pPr>
        <w:pStyle w:val="a3"/>
        <w:numPr>
          <w:ilvl w:val="1"/>
          <w:numId w:val="34"/>
        </w:numPr>
        <w:jc w:val="both"/>
      </w:pPr>
      <w:r w:rsidRPr="00297FD1">
        <w:t>Ν. 4605/2019 (Α’ 52) περί Προγράμματος Επιδότησης Αποπληρωμής Στεγαστικών και Επιχειρηματικών Δανείων με Υποθήκη σε Κύρια κατοικία</w:t>
      </w:r>
    </w:p>
    <w:p w:rsidR="003E72FB" w:rsidRPr="00297FD1" w:rsidRDefault="003E72FB" w:rsidP="003E72FB">
      <w:pPr>
        <w:pStyle w:val="a3"/>
        <w:numPr>
          <w:ilvl w:val="1"/>
          <w:numId w:val="34"/>
        </w:numPr>
        <w:jc w:val="both"/>
      </w:pPr>
      <w:r w:rsidRPr="00297FD1">
        <w:t xml:space="preserve">Ν. 4307/2014 (Α’ 246) περί ρύθμισης χρεών μικρών επιχειρήσεων και επαγγελματιών προς χρηματοδοτικούς φορείς </w:t>
      </w:r>
    </w:p>
    <w:p w:rsidR="003E72FB" w:rsidRPr="00297FD1" w:rsidRDefault="003E72FB" w:rsidP="003E72FB">
      <w:pPr>
        <w:pStyle w:val="a3"/>
        <w:numPr>
          <w:ilvl w:val="1"/>
          <w:numId w:val="34"/>
        </w:numPr>
        <w:jc w:val="both"/>
      </w:pPr>
      <w:r w:rsidRPr="00297FD1">
        <w:t>Ν. 4469/2017 (Α’ 62) περί εξωδικαστικού μηχανισμού ρύθμισης οφειλών επιχειρήσεων</w:t>
      </w:r>
    </w:p>
    <w:p w:rsidR="003E72FB" w:rsidRPr="00297FD1" w:rsidRDefault="003E72FB" w:rsidP="003E72FB">
      <w:pPr>
        <w:pStyle w:val="a3"/>
        <w:numPr>
          <w:ilvl w:val="1"/>
          <w:numId w:val="34"/>
        </w:numPr>
        <w:jc w:val="both"/>
      </w:pPr>
      <w:r w:rsidRPr="00297FD1">
        <w:t>Ν. 3588/2007 (Α’ 153) περί της προπτωχευτικής διαδικασίας εξυγίανσης.</w:t>
      </w:r>
    </w:p>
    <w:p w:rsidR="003E72FB" w:rsidRPr="00297FD1" w:rsidRDefault="003E72FB" w:rsidP="003E72FB">
      <w:pPr>
        <w:pStyle w:val="a3"/>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rsidR="003E72FB" w:rsidRPr="00297FD1" w:rsidRDefault="003E72FB" w:rsidP="003E72FB">
      <w:pPr>
        <w:pStyle w:val="a3"/>
        <w:jc w:val="both"/>
        <w:rPr>
          <w:rFonts w:asciiTheme="minorHAnsi" w:hAnsiTheme="minorHAnsi"/>
          <w:color w:val="FF0000"/>
        </w:rPr>
      </w:pPr>
      <w:r w:rsidRPr="00297FD1">
        <w:rPr>
          <w:rFonts w:asciiTheme="minorHAnsi" w:hAnsiTheme="minorHAnsi"/>
          <w:color w:val="FF0000"/>
        </w:rPr>
        <w:t>{άρθρο 99 επ. του ν. 3588/2007 (Α` 153), 61 έως 67 του ν. 4307/2014 (Α` 246) ή του</w:t>
      </w:r>
      <w:r w:rsidRPr="00297FD1">
        <w:t xml:space="preserve"> </w:t>
      </w:r>
      <w:r w:rsidRPr="00297FD1">
        <w:rPr>
          <w:rFonts w:asciiTheme="minorHAnsi" w:hAnsiTheme="minorHAnsi"/>
          <w:color w:val="FF0000"/>
        </w:rPr>
        <w:t>ν. 4469/2017 (Α` 62), ν. 4605/2019}</w:t>
      </w:r>
    </w:p>
    <w:p w:rsidR="003E72FB" w:rsidRPr="00297FD1" w:rsidRDefault="003E72FB" w:rsidP="003E72FB">
      <w:pPr>
        <w:pStyle w:val="a3"/>
        <w:numPr>
          <w:ilvl w:val="0"/>
          <w:numId w:val="6"/>
        </w:numPr>
        <w:jc w:val="both"/>
      </w:pPr>
      <w:r w:rsidRPr="00297FD1">
        <w:t>Να μην υφίσταται εγγύηση του Ελληνικού Δημοσίου για το δάνειο στην 1</w:t>
      </w:r>
      <w:r w:rsidRPr="00297FD1">
        <w:rPr>
          <w:vertAlign w:val="superscript"/>
        </w:rPr>
        <w:t>η</w:t>
      </w:r>
      <w:r w:rsidRPr="00297FD1">
        <w:t xml:space="preserve">  κατοικία.</w:t>
      </w:r>
    </w:p>
    <w:p w:rsidR="00D87CA1" w:rsidRPr="00297FD1" w:rsidRDefault="00C24369" w:rsidP="003E72FB">
      <w:pPr>
        <w:pStyle w:val="a3"/>
        <w:numPr>
          <w:ilvl w:val="0"/>
          <w:numId w:val="6"/>
        </w:numPr>
        <w:spacing w:after="0"/>
        <w:jc w:val="both"/>
      </w:pPr>
      <w:r w:rsidRPr="00297FD1">
        <w:t>Η αξία της κύριας κατοικίας, κατά το χρόνο υποβολής της αίτησης, δεν υπερβαίνει τις 250.000 ευρώ.</w:t>
      </w:r>
    </w:p>
    <w:p w:rsidR="00D87CA1" w:rsidRPr="00297FD1" w:rsidRDefault="00C24369" w:rsidP="003E72FB">
      <w:pPr>
        <w:pStyle w:val="a3"/>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17.000 ευρώ. Το ποσό του προηγούμενου εδαφίου προσαυξάνεται κατά 13.000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rsidR="00D87CA1" w:rsidRPr="00297FD1" w:rsidRDefault="00C24369" w:rsidP="003E72FB">
      <w:pPr>
        <w:pStyle w:val="a3"/>
        <w:numPr>
          <w:ilvl w:val="0"/>
          <w:numId w:val="6"/>
        </w:numPr>
        <w:spacing w:after="0"/>
        <w:jc w:val="both"/>
      </w:pPr>
      <w:r w:rsidRPr="00297FD1">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25.000 ευρώ κατά το χρόνο υποβολής της αίτησης.</w:t>
      </w:r>
    </w:p>
    <w:p w:rsidR="00D87CA1" w:rsidRPr="00297FD1" w:rsidRDefault="00C24369" w:rsidP="003E72FB">
      <w:pPr>
        <w:pStyle w:val="a3"/>
        <w:numPr>
          <w:ilvl w:val="0"/>
          <w:numId w:val="6"/>
        </w:numPr>
        <w:spacing w:after="0"/>
        <w:jc w:val="both"/>
      </w:pPr>
      <w:r w:rsidRPr="00297FD1">
        <w:t>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δεν υπερβαίνει τις 250.000 ευρώ ανά πιστωτή. Αν η οφειλή έχει συνομολογηθεί σε άλλο, πλην ευρώ, νόμισμα, τότε για τον καθορισμό του μέγιστου ορίου των 250.000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rsidR="0058389F" w:rsidRPr="00297FD1" w:rsidRDefault="00C24369" w:rsidP="0058389F">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500.000 ευρώ.</w:t>
      </w:r>
    </w:p>
    <w:p w:rsidR="008C30FB" w:rsidRPr="00297FD1" w:rsidRDefault="00C24369" w:rsidP="0058389F">
      <w:pPr>
        <w:pStyle w:val="a3"/>
        <w:numPr>
          <w:ilvl w:val="0"/>
          <w:numId w:val="6"/>
        </w:numPr>
        <w:spacing w:after="0"/>
        <w:jc w:val="both"/>
      </w:pPr>
      <w:r w:rsidRPr="00297FD1">
        <w:lastRenderedPageBreak/>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rsidR="0058389F" w:rsidRPr="00297FD1" w:rsidRDefault="0058389F" w:rsidP="003E72FB">
      <w:pPr>
        <w:spacing w:after="0"/>
        <w:jc w:val="both"/>
        <w:rPr>
          <w:rFonts w:cstheme="minorHAnsi"/>
        </w:rPr>
      </w:pPr>
    </w:p>
    <w:p w:rsidR="008C30FB"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επιλεξιμότητας για το </w:t>
      </w:r>
      <w:r w:rsidRPr="00297FD1">
        <w:rPr>
          <w:rFonts w:cstheme="minorHAnsi"/>
        </w:rPr>
        <w:t xml:space="preserve">συνοφειλέτη ή εγγυητή </w:t>
      </w:r>
      <w:r w:rsidR="00E27BAA" w:rsidRPr="00297FD1">
        <w:rPr>
          <w:rFonts w:cstheme="minorHAnsi"/>
        </w:rPr>
        <w:t xml:space="preserve">των δανείων </w:t>
      </w:r>
      <w:r w:rsidRPr="00297FD1">
        <w:rPr>
          <w:rFonts w:cstheme="minorHAnsi"/>
        </w:rPr>
        <w:t xml:space="preserve">της παρούσας κατηγορίας. </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CE1DB2" w:rsidRPr="00297FD1" w:rsidRDefault="00CE1DB2" w:rsidP="003E72FB">
      <w:pPr>
        <w:spacing w:after="0"/>
        <w:jc w:val="both"/>
        <w:rPr>
          <w:shd w:val="clear" w:color="auto" w:fill="FFFFFF"/>
        </w:rPr>
      </w:pPr>
    </w:p>
    <w:p w:rsidR="00D87CA1" w:rsidRPr="00297FD1" w:rsidRDefault="00C24369" w:rsidP="003E72FB">
      <w:pPr>
        <w:pStyle w:val="a3"/>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782257"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782257" w:rsidRPr="00297FD1">
        <w:rPr>
          <w:b/>
          <w:color w:val="333333"/>
          <w:shd w:val="clear" w:color="auto" w:fill="FFFFFF"/>
        </w:rPr>
        <w:t xml:space="preserve">κατά </w:t>
      </w:r>
      <w:r w:rsidRPr="00297FD1">
        <w:rPr>
          <w:b/>
          <w:color w:val="333333"/>
          <w:shd w:val="clear" w:color="auto" w:fill="FFFFFF"/>
        </w:rPr>
        <w:t>την 29.2.2020 και επιπλέον έχουν καταγγελθεί μέχρι αυτή την ημερομηνία από το χρηματοδοτικό φορέα</w:t>
      </w:r>
      <w:r w:rsidR="00A94D7E" w:rsidRPr="00297FD1">
        <w:rPr>
          <w:b/>
          <w:color w:val="333333"/>
          <w:shd w:val="clear" w:color="auto" w:fill="FFFFFF"/>
        </w:rPr>
        <w:t xml:space="preserve"> (Κατηγορία Γ)</w:t>
      </w:r>
      <w:r w:rsidRPr="00297FD1">
        <w:rPr>
          <w:b/>
          <w:color w:val="333333"/>
          <w:shd w:val="clear" w:color="auto" w:fill="FFFFFF"/>
        </w:rPr>
        <w:t>;</w:t>
      </w:r>
    </w:p>
    <w:p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rsidR="00C24369" w:rsidRPr="00297FD1" w:rsidRDefault="00C24369" w:rsidP="00F34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Για δάνεια που παρουσίαζαν καθυστέρηση μεγαλύτερη των ενενήντα (90) ημερών </w:t>
      </w:r>
      <w:r w:rsidR="0018190D" w:rsidRPr="00297FD1">
        <w:rPr>
          <w:rFonts w:cs="Calibri"/>
        </w:rPr>
        <w:t xml:space="preserve">κατά </w:t>
      </w:r>
      <w:r w:rsidRPr="00297FD1">
        <w:rPr>
          <w:rFonts w:cs="Calibri"/>
        </w:rPr>
        <w:t xml:space="preserve">την 29.2.2020 και επιπλέον έχουν καταγγελθεί μέχρι την ημερομηνία αυτή από το χρηματοδοτικό φορέα, θα πρέπει θα πρέπει να πληρούνται </w:t>
      </w:r>
      <w:r w:rsidR="00A87D38" w:rsidRPr="00297FD1">
        <w:rPr>
          <w:rFonts w:cs="Calibri"/>
        </w:rPr>
        <w:t xml:space="preserve">σωρευτικά </w:t>
      </w:r>
      <w:r w:rsidRPr="00297FD1">
        <w:rPr>
          <w:rFonts w:cs="Calibri"/>
        </w:rPr>
        <w:t>οι ακόλουθες προϋποθέσεις:</w:t>
      </w:r>
    </w:p>
    <w:p w:rsidR="0018190D" w:rsidRPr="00297FD1" w:rsidRDefault="00C24369"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 </w:t>
      </w:r>
      <w:r w:rsidR="0018190D" w:rsidRPr="00297FD1">
        <w:rPr>
          <w:rFonts w:cs="Calibri"/>
        </w:rPr>
        <w:t xml:space="preserve">Να υφίσταται οφειλή με καθυστέρηση </w:t>
      </w:r>
      <w:r w:rsidR="007F7284" w:rsidRPr="00297FD1">
        <w:rPr>
          <w:rFonts w:cs="Calibri"/>
        </w:rPr>
        <w:t>άνω των</w:t>
      </w:r>
      <w:r w:rsidR="0018190D" w:rsidRPr="00297FD1">
        <w:rPr>
          <w:rFonts w:cs="Calibri"/>
        </w:rPr>
        <w:t xml:space="preserve"> 90 ημ</w:t>
      </w:r>
      <w:r w:rsidR="007F7284" w:rsidRPr="00297FD1">
        <w:rPr>
          <w:rFonts w:cs="Calibri"/>
        </w:rPr>
        <w:t>ερών κατά</w:t>
      </w:r>
      <w:r w:rsidR="0018190D" w:rsidRPr="00297FD1">
        <w:rPr>
          <w:rFonts w:cs="Calibri"/>
        </w:rPr>
        <w:t xml:space="preserve">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κατά το χρόνο υποβολής της αίτησης του και άλλη ενεργή Κρατική ενίσχυση για το δάνειο στην 1</w:t>
      </w:r>
      <w:r w:rsidRPr="00297FD1">
        <w:rPr>
          <w:rFonts w:cs="Calibri"/>
          <w:vertAlign w:val="superscript"/>
        </w:rPr>
        <w:t>η</w:t>
      </w:r>
      <w:r w:rsidR="007100D4" w:rsidRPr="00297FD1">
        <w:rPr>
          <w:rFonts w:cs="Calibri"/>
        </w:rPr>
        <w:t xml:space="preserve"> </w:t>
      </w:r>
      <w:r w:rsidRPr="00297FD1">
        <w:rPr>
          <w:rFonts w:cs="Calibri"/>
        </w:rPr>
        <w:t>κατοικία του, προκειμένου να μην λαμβάνει 2 Κρατικές επιδοτήσεις ταυτόχρονα.</w:t>
      </w:r>
    </w:p>
    <w:p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υπαχθεί ή να μην εξέπεσε από τη ρύθμιση των ακόλουθων Νόμων:</w:t>
      </w:r>
    </w:p>
    <w:p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4605/2019 (Α’ 52) περί Προγράμματος Επιδότησης Αποπληρωμής Στεγαστικών και Επιχειρηματικών Δανείων με Υποθήκη σε Κύρια κατοικία</w:t>
      </w:r>
    </w:p>
    <w:p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Ν. 4307/2014 (Α’ 246) περί ρύθμισης χρεών μικρών επιχειρήσεων και επαγγελματιών προς χρηματοδοτικούς φορείς </w:t>
      </w:r>
    </w:p>
    <w:p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4469/2017 (Α’ 62) περί εξωδικαστικού μηχανισμού ρύθμισης οφειλών επιχειρήσεων</w:t>
      </w:r>
    </w:p>
    <w:p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3588/2007 (Α’ 153) περί της προπτωχευτικής διαδικασίας εξυγίανσης.</w:t>
      </w:r>
    </w:p>
    <w:p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Calibri"/>
        </w:rPr>
      </w:pPr>
      <w:r w:rsidRPr="00297FD1">
        <w:rPr>
          <w:rFonts w:cs="Calibri"/>
        </w:rPr>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inorHAnsi" w:hAnsiTheme="minorHAnsi"/>
          <w:color w:val="FF0000"/>
        </w:rPr>
      </w:pPr>
      <w:r w:rsidRPr="00297FD1">
        <w:rPr>
          <w:rFonts w:asciiTheme="minorHAnsi" w:hAnsiTheme="minorHAnsi"/>
          <w:color w:val="FF0000"/>
        </w:rPr>
        <w:t>{άρθρο 99 επ. του ν. 3588/2007 (Α` 153), 61 έως 67 του ν. 4307/2014 (Α` 246) ή του ν.</w:t>
      </w:r>
      <w:r w:rsidRPr="00297FD1">
        <w:rPr>
          <w:rFonts w:cs="Calibri"/>
        </w:rPr>
        <w:t xml:space="preserve"> </w:t>
      </w:r>
      <w:r w:rsidRPr="00297FD1">
        <w:rPr>
          <w:rFonts w:asciiTheme="minorHAnsi" w:hAnsiTheme="minorHAnsi"/>
          <w:color w:val="FF0000"/>
        </w:rPr>
        <w:t>4469/2017 (Α` 62), ν. 4605/2019}</w:t>
      </w:r>
    </w:p>
    <w:p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υφίσταται εγγύηση του Ελληνικού Δημοσίου για το δάνειο στην 1</w:t>
      </w:r>
      <w:r w:rsidRPr="00297FD1">
        <w:rPr>
          <w:rFonts w:cs="Calibri"/>
          <w:vertAlign w:val="superscript"/>
        </w:rPr>
        <w:t>η</w:t>
      </w:r>
      <w:r w:rsidRPr="00297FD1">
        <w:rPr>
          <w:rFonts w:cs="Calibri"/>
        </w:rPr>
        <w:t xml:space="preserve">  κατοικία.</w:t>
      </w:r>
    </w:p>
    <w:p w:rsidR="00D87CA1" w:rsidRPr="00297FD1" w:rsidRDefault="00C24369" w:rsidP="007F7284">
      <w:pPr>
        <w:pStyle w:val="a3"/>
        <w:numPr>
          <w:ilvl w:val="0"/>
          <w:numId w:val="6"/>
        </w:numPr>
        <w:spacing w:after="0"/>
        <w:jc w:val="both"/>
      </w:pPr>
      <w:r w:rsidRPr="00297FD1">
        <w:t>Η αξία της κύριας κατοικίας, κατά το χρόνο υποβολής της αίτησης, δεν υπερβαίνει τις 200.000 ευρώ.</w:t>
      </w:r>
    </w:p>
    <w:p w:rsidR="00D87CA1" w:rsidRPr="00297FD1" w:rsidRDefault="00C24369" w:rsidP="007F7284">
      <w:pPr>
        <w:pStyle w:val="a3"/>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12.500 ευρώ. Το ποσό του προηγούμενου εδαφίου προσαυξάνεται κατά 8.500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rsidR="00D87CA1" w:rsidRPr="00297FD1" w:rsidRDefault="00C24369" w:rsidP="007F7284">
      <w:pPr>
        <w:pStyle w:val="a3"/>
        <w:numPr>
          <w:ilvl w:val="0"/>
          <w:numId w:val="6"/>
        </w:numPr>
        <w:spacing w:after="0"/>
        <w:jc w:val="both"/>
      </w:pPr>
      <w:r w:rsidRPr="00297FD1">
        <w:lastRenderedPageBreak/>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15.000 ευρώ κατά το χρόνο υποβολής της αίτησης.</w:t>
      </w:r>
    </w:p>
    <w:p w:rsidR="00D87CA1" w:rsidRPr="00297FD1" w:rsidRDefault="00C24369" w:rsidP="007F7284">
      <w:pPr>
        <w:pStyle w:val="a3"/>
        <w:numPr>
          <w:ilvl w:val="0"/>
          <w:numId w:val="6"/>
        </w:numPr>
        <w:spacing w:after="0"/>
        <w:jc w:val="both"/>
      </w:pPr>
      <w:r w:rsidRPr="00297FD1">
        <w:t xml:space="preserve">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του </w:t>
      </w:r>
      <w:r w:rsidR="00ED434C" w:rsidRPr="00297FD1">
        <w:t>παρόντος νόμου</w:t>
      </w:r>
      <w:r w:rsidRPr="00297FD1">
        <w:t>, δεν υπερβαίνει τις 130.000 ευρώ ανά πιστωτή. Αν η οφειλή έχει συνομολογηθεί σε άλλο, πλην ευρώ, νόμισμα, τότε για τον καθορισμό του μέγιστου ορίου των 130.000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rsidR="00FB4E44" w:rsidRPr="00297FD1" w:rsidRDefault="00C24369" w:rsidP="00FB4E44">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280.000 ευρώ.</w:t>
      </w:r>
    </w:p>
    <w:p w:rsidR="008A0E11" w:rsidRPr="00297FD1" w:rsidRDefault="00C24369" w:rsidP="00FB4E44">
      <w:pPr>
        <w:pStyle w:val="a3"/>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rsidR="008A0E11" w:rsidRPr="00297FD1" w:rsidRDefault="008A0E11" w:rsidP="007F7284">
      <w:pPr>
        <w:pStyle w:val="a3"/>
        <w:spacing w:after="0"/>
        <w:jc w:val="both"/>
      </w:pPr>
    </w:p>
    <w:p w:rsidR="008A0E11" w:rsidRPr="00297FD1" w:rsidRDefault="00142258" w:rsidP="007F7284">
      <w:pPr>
        <w:spacing w:after="0"/>
        <w:jc w:val="both"/>
        <w:rPr>
          <w:rFonts w:cstheme="minorHAnsi"/>
        </w:rPr>
      </w:pPr>
      <w:r w:rsidRPr="00297FD1">
        <w:rPr>
          <w:rFonts w:cstheme="minorHAnsi"/>
        </w:rPr>
        <w:t>Επιπρόσθετα,</w:t>
      </w:r>
      <w:r w:rsidR="00D16C11" w:rsidRPr="00297FD1">
        <w:rPr>
          <w:rFonts w:cstheme="minorHAnsi"/>
        </w:rPr>
        <w:t xml:space="preserve"> σ</w:t>
      </w:r>
      <w:r w:rsidR="00E738AF" w:rsidRPr="00297FD1">
        <w:rPr>
          <w:rFonts w:cstheme="minorHAnsi"/>
        </w:rPr>
        <w:t>ε περίπτωση ύπαρξης συνοφειλέτη ή εγγυητή για τα</w:t>
      </w:r>
      <w:r w:rsidR="00D16C11" w:rsidRPr="00297FD1">
        <w:rPr>
          <w:rFonts w:cstheme="minorHAnsi"/>
        </w:rPr>
        <w:t xml:space="preserve"> δάνεια της παρούσας κατηγορίας</w:t>
      </w:r>
      <w:r w:rsidR="006B73A2" w:rsidRPr="00297FD1">
        <w:rPr>
          <w:rFonts w:cstheme="minorHAnsi"/>
        </w:rPr>
        <w:t>, τότε</w:t>
      </w:r>
      <w:r w:rsidR="00D16C11" w:rsidRPr="00297FD1">
        <w:rPr>
          <w:rFonts w:cstheme="minorHAnsi"/>
        </w:rPr>
        <w:t xml:space="preserve"> </w:t>
      </w:r>
      <w:r w:rsidR="00E738AF" w:rsidRPr="00297FD1">
        <w:rPr>
          <w:rFonts w:cstheme="minorHAnsi"/>
        </w:rPr>
        <w:t xml:space="preserve">ο καθένας από αυτούς πρέπει να πληροί τα ακόλουθα κριτήρια επιλεξιμότητας: </w:t>
      </w:r>
    </w:p>
    <w:p w:rsidR="006C57CC" w:rsidRPr="00297FD1" w:rsidRDefault="00810242" w:rsidP="007F7284">
      <w:pPr>
        <w:pStyle w:val="a3"/>
        <w:numPr>
          <w:ilvl w:val="0"/>
          <w:numId w:val="6"/>
        </w:numPr>
        <w:spacing w:after="0"/>
        <w:jc w:val="both"/>
        <w:rPr>
          <w:rFonts w:cstheme="minorHAnsi"/>
        </w:rPr>
      </w:pPr>
      <w:r w:rsidRPr="00297FD1">
        <w:rPr>
          <w:rFonts w:cstheme="minorHAnsi"/>
        </w:rPr>
        <w:t>τ</w:t>
      </w:r>
      <w:r w:rsidR="00E738AF" w:rsidRPr="00297FD1">
        <w:rPr>
          <w:rFonts w:cstheme="minorHAnsi"/>
        </w:rPr>
        <w:t>ο ατομικό εισόδημ</w:t>
      </w:r>
      <w:r w:rsidR="006B73A2" w:rsidRPr="00297FD1">
        <w:rPr>
          <w:rFonts w:cstheme="minorHAnsi"/>
        </w:rPr>
        <w:t xml:space="preserve">α του συνοφειλέτη ή εγγυητή </w:t>
      </w:r>
      <w:r w:rsidR="00E738AF" w:rsidRPr="00297FD1">
        <w:rPr>
          <w:rFonts w:cstheme="minorHAnsi"/>
        </w:rPr>
        <w:t xml:space="preserve">να μην υπερβαίνει τις δώδεκα χιλιάδες πεντακόσια </w:t>
      </w:r>
      <w:r w:rsidR="006C57CC" w:rsidRPr="00297FD1">
        <w:rPr>
          <w:rFonts w:cstheme="minorHAnsi"/>
        </w:rPr>
        <w:t>(12.500) ευρώ</w:t>
      </w:r>
    </w:p>
    <w:p w:rsidR="00142258" w:rsidRPr="00297FD1" w:rsidRDefault="00E738AF" w:rsidP="007F7284">
      <w:pPr>
        <w:pStyle w:val="a3"/>
        <w:numPr>
          <w:ilvl w:val="0"/>
          <w:numId w:val="6"/>
        </w:numPr>
        <w:spacing w:after="0"/>
        <w:jc w:val="both"/>
        <w:rPr>
          <w:rFonts w:cstheme="minorHAnsi"/>
        </w:rPr>
      </w:pPr>
      <w:r w:rsidRPr="00297FD1">
        <w:rPr>
          <w:rFonts w:cstheme="minorHAnsi"/>
        </w:rPr>
        <w:t xml:space="preserve">η ακίνητη περιουσία του </w:t>
      </w:r>
      <w:r w:rsidR="006B73A2" w:rsidRPr="00297FD1">
        <w:rPr>
          <w:rFonts w:cstheme="minorHAnsi"/>
        </w:rPr>
        <w:t xml:space="preserve">συνοφειλέτη ή εγγυητή </w:t>
      </w:r>
      <w:r w:rsidRPr="00297FD1">
        <w:rPr>
          <w:rFonts w:cstheme="minorHAnsi"/>
        </w:rPr>
        <w:t>να έχει συνολική αξία που δεν υπερβαίνει τις διακόσιες ογδόντα χιλιάδες (280.000) ευρώ</w:t>
      </w:r>
    </w:p>
    <w:p w:rsidR="006C57CC" w:rsidRPr="00297FD1" w:rsidRDefault="006B73A2" w:rsidP="00030459">
      <w:pPr>
        <w:pStyle w:val="a3"/>
        <w:numPr>
          <w:ilvl w:val="0"/>
          <w:numId w:val="6"/>
        </w:numPr>
        <w:spacing w:after="0"/>
        <w:jc w:val="both"/>
        <w:rPr>
          <w:rFonts w:cstheme="minorHAnsi"/>
        </w:rPr>
      </w:pPr>
      <w:r w:rsidRPr="00297FD1">
        <w:rPr>
          <w:rFonts w:cstheme="minorHAnsi"/>
        </w:rPr>
        <w:t xml:space="preserve">ο συνοφειλέτης ή εγγυητής </w:t>
      </w:r>
      <w:r w:rsidR="00E738AF" w:rsidRPr="00297FD1">
        <w:rPr>
          <w:rFonts w:cstheme="minorHAnsi"/>
        </w:rPr>
        <w:t xml:space="preserve">να θεωρείται </w:t>
      </w:r>
      <w:r w:rsidR="006E3231">
        <w:t>κορο</w:t>
      </w:r>
      <w:r w:rsidR="00B23452" w:rsidRPr="00297FD1">
        <w:t>νόπληκτος</w:t>
      </w:r>
      <w:r w:rsidR="00B23452" w:rsidRPr="00297FD1" w:rsidDel="00B23452">
        <w:rPr>
          <w:rFonts w:cstheme="minorHAnsi"/>
        </w:rPr>
        <w:t xml:space="preserve"> </w:t>
      </w:r>
      <w:r w:rsidR="00D16C11" w:rsidRPr="00297FD1">
        <w:rPr>
          <w:rFonts w:cstheme="minorHAnsi"/>
        </w:rPr>
        <w:t>και να έχει ενταχθεί σ</w:t>
      </w:r>
      <w:r w:rsidRPr="00297FD1">
        <w:rPr>
          <w:rFonts w:cstheme="minorHAnsi"/>
        </w:rPr>
        <w:t xml:space="preserve">ε κάποιο </w:t>
      </w:r>
      <w:r w:rsidR="00D16C11" w:rsidRPr="00297FD1">
        <w:rPr>
          <w:rFonts w:cstheme="minorHAnsi"/>
        </w:rPr>
        <w:t xml:space="preserve">πλαίσιο στήριξης για τους πληγέντες </w:t>
      </w:r>
      <w:r w:rsidR="00F25B56" w:rsidRPr="00297FD1">
        <w:t>κορ</w:t>
      </w:r>
      <w:r w:rsidR="006E3231">
        <w:t>ο</w:t>
      </w:r>
      <w:r w:rsidR="00F25B56" w:rsidRPr="00297FD1">
        <w:t>νοϊού</w:t>
      </w:r>
      <w:r w:rsidRPr="00297FD1">
        <w:rPr>
          <w:rFonts w:cstheme="minorHAnsi"/>
        </w:rPr>
        <w:t xml:space="preserve"> (δηλ. να έχει λάβει κάποιο επίδομα / ευεργέτημα ή έχει μείωση εισοδήματος, όπως αναλυτικά ορίζεται ανωτέρω στην ερώτηση 1.2)</w:t>
      </w:r>
      <w:r w:rsidR="00E738AF" w:rsidRPr="00297FD1">
        <w:rPr>
          <w:rFonts w:cstheme="minorHAnsi"/>
        </w:rPr>
        <w:t xml:space="preserve">.  </w:t>
      </w:r>
    </w:p>
    <w:p w:rsidR="00C24369" w:rsidRPr="00297FD1" w:rsidRDefault="00C24369" w:rsidP="00030459">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16C11"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4</w:t>
      </w:r>
      <w:r w:rsidR="008A0E11" w:rsidRPr="00297FD1">
        <w:rPr>
          <w:rFonts w:asciiTheme="minorHAnsi" w:hAnsiTheme="minorHAnsi"/>
          <w:color w:val="FF0000"/>
          <w:sz w:val="22"/>
          <w:szCs w:val="22"/>
          <w:lang w:val="el-GR"/>
        </w:rPr>
        <w:t xml:space="preserve">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F63A55" w:rsidRPr="00297FD1" w:rsidRDefault="00F63A55" w:rsidP="00030459">
      <w:pPr>
        <w:spacing w:after="0"/>
        <w:jc w:val="both"/>
        <w:rPr>
          <w:shd w:val="clear" w:color="auto" w:fill="FFFFFF"/>
        </w:rPr>
      </w:pPr>
    </w:p>
    <w:p w:rsidR="00D87CA1" w:rsidRPr="00297FD1" w:rsidRDefault="00C24369" w:rsidP="00030459">
      <w:pPr>
        <w:pStyle w:val="a3"/>
        <w:numPr>
          <w:ilvl w:val="1"/>
          <w:numId w:val="3"/>
        </w:numPr>
        <w:tabs>
          <w:tab w:val="left" w:pos="426"/>
        </w:tabs>
        <w:spacing w:after="0"/>
        <w:ind w:left="0" w:firstLine="0"/>
        <w:jc w:val="both"/>
        <w:rPr>
          <w:b/>
        </w:rPr>
      </w:pPr>
      <w:r w:rsidRPr="00297FD1">
        <w:rPr>
          <w:b/>
        </w:rPr>
        <w:t>Τι γίνεται στην περίπτωση που υπάρχει συνοφειλέτης ή/και εγγυητής;</w:t>
      </w:r>
      <w:r w:rsidR="00030459" w:rsidRPr="00297FD1">
        <w:rPr>
          <w:b/>
        </w:rPr>
        <w:t xml:space="preserve"> Εντάσσονται στην ρύθμιση του νόμου και οι συνοφειλέτες ή οι εγγυητές;</w:t>
      </w:r>
    </w:p>
    <w:p w:rsidR="00030459" w:rsidRPr="00297FD1" w:rsidRDefault="00030459" w:rsidP="006051B7">
      <w:pPr>
        <w:pStyle w:val="a3"/>
        <w:tabs>
          <w:tab w:val="left" w:pos="426"/>
        </w:tabs>
        <w:spacing w:after="0"/>
        <w:jc w:val="both"/>
        <w:rPr>
          <w:rFonts w:cstheme="minorHAnsi"/>
        </w:rPr>
      </w:pPr>
    </w:p>
    <w:p w:rsidR="00030459" w:rsidRPr="00297FD1" w:rsidRDefault="006051B7" w:rsidP="006051B7">
      <w:pPr>
        <w:tabs>
          <w:tab w:val="left" w:pos="426"/>
        </w:tabs>
        <w:spacing w:after="0"/>
        <w:jc w:val="both"/>
        <w:rPr>
          <w:rFonts w:cstheme="minorHAnsi"/>
        </w:rPr>
      </w:pPr>
      <w:r w:rsidRPr="00297FD1">
        <w:rPr>
          <w:rFonts w:cstheme="minorHAnsi"/>
        </w:rPr>
        <w:t>Ω</w:t>
      </w:r>
      <w:r w:rsidR="00030459" w:rsidRPr="00297FD1">
        <w:rPr>
          <w:rFonts w:cstheme="minorHAnsi"/>
        </w:rPr>
        <w:t>ς οφειλέτης νοείται κάθε φυσικό πρόσωπο που έχει οφειλές</w:t>
      </w:r>
      <w:r w:rsidRPr="00297FD1">
        <w:rPr>
          <w:rFonts w:cstheme="minorHAnsi"/>
        </w:rPr>
        <w:t xml:space="preserve"> προς τράπεζα</w:t>
      </w:r>
      <w:r w:rsidR="00030459" w:rsidRPr="00297FD1">
        <w:rPr>
          <w:rFonts w:cstheme="minorHAnsi"/>
        </w:rPr>
        <w:t>, είτε έχει συμβληθεί στη σύμβαση με το πιστωτικό ίδρυμα ή άλλο χρηματοδοτικό φορέα ως πρωτοφειλέτης (</w:t>
      </w:r>
      <w:r w:rsidR="0012227A" w:rsidRPr="00297FD1">
        <w:rPr>
          <w:rFonts w:cstheme="minorHAnsi"/>
        </w:rPr>
        <w:t xml:space="preserve">δηλ. </w:t>
      </w:r>
      <w:r w:rsidR="00030459" w:rsidRPr="00297FD1">
        <w:rPr>
          <w:rFonts w:cstheme="minorHAnsi"/>
        </w:rPr>
        <w:t>άμεσα συμβαλλόμενος)</w:t>
      </w:r>
      <w:r w:rsidR="00AC581B" w:rsidRPr="00297FD1">
        <w:rPr>
          <w:rFonts w:cstheme="minorHAnsi"/>
        </w:rPr>
        <w:t>,</w:t>
      </w:r>
      <w:r w:rsidR="00030459" w:rsidRPr="00297FD1">
        <w:rPr>
          <w:rFonts w:cstheme="minorHAnsi"/>
        </w:rPr>
        <w:t xml:space="preserve"> είτε  ως συνοφειλέτης</w:t>
      </w:r>
      <w:r w:rsidR="00AC581B" w:rsidRPr="00297FD1">
        <w:rPr>
          <w:rFonts w:cstheme="minorHAnsi"/>
        </w:rPr>
        <w:t>,</w:t>
      </w:r>
      <w:r w:rsidR="00030459" w:rsidRPr="00297FD1">
        <w:rPr>
          <w:rFonts w:cstheme="minorHAnsi"/>
        </w:rPr>
        <w:t xml:space="preserve"> είτε ως  εγγυητής. </w:t>
      </w:r>
    </w:p>
    <w:p w:rsidR="00030459" w:rsidRPr="00297FD1" w:rsidRDefault="00030459" w:rsidP="006051B7">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72 στοιχείο α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/2020/2020)</w:t>
      </w:r>
    </w:p>
    <w:p w:rsidR="00030459" w:rsidRPr="00297FD1" w:rsidRDefault="00030459" w:rsidP="006051B7">
      <w:pPr>
        <w:pStyle w:val="a3"/>
        <w:tabs>
          <w:tab w:val="left" w:pos="426"/>
        </w:tabs>
        <w:spacing w:after="0"/>
        <w:ind w:left="0"/>
        <w:jc w:val="both"/>
        <w:rPr>
          <w:rFonts w:cstheme="minorHAnsi"/>
        </w:rPr>
      </w:pPr>
    </w:p>
    <w:p w:rsidR="001F6814" w:rsidRPr="00297FD1" w:rsidRDefault="004B619D" w:rsidP="006051B7">
      <w:pPr>
        <w:pStyle w:val="a3"/>
        <w:tabs>
          <w:tab w:val="left" w:pos="426"/>
        </w:tabs>
        <w:spacing w:after="0"/>
        <w:ind w:left="0"/>
        <w:jc w:val="both"/>
        <w:rPr>
          <w:rFonts w:cstheme="minorHAnsi"/>
        </w:rPr>
      </w:pPr>
      <w:r w:rsidRPr="00297FD1">
        <w:rPr>
          <w:rFonts w:cstheme="minorHAnsi"/>
        </w:rPr>
        <w:t xml:space="preserve">Για </w:t>
      </w:r>
      <w:r w:rsidR="0037689F" w:rsidRPr="00297FD1">
        <w:rPr>
          <w:rFonts w:cstheme="minorHAnsi"/>
        </w:rPr>
        <w:t xml:space="preserve">τα δάνεια των </w:t>
      </w:r>
      <w:r w:rsidR="002D54F7" w:rsidRPr="00297FD1">
        <w:rPr>
          <w:rFonts w:cstheme="minorHAnsi"/>
        </w:rPr>
        <w:t xml:space="preserve">κατηγοριών Α (εξυπηρετούμενα δάνεια ή με καθυστέρηση μέχρι 90 ημέρες) και Β </w:t>
      </w:r>
      <w:r w:rsidR="002F651D" w:rsidRPr="00297FD1">
        <w:rPr>
          <w:rFonts w:cstheme="minorHAnsi"/>
        </w:rPr>
        <w:t xml:space="preserve">(μη εξυπηρετούμενα </w:t>
      </w:r>
      <w:r w:rsidR="002D54F7" w:rsidRPr="00297FD1">
        <w:rPr>
          <w:rFonts w:cstheme="minorHAnsi"/>
        </w:rPr>
        <w:t>δάνεια με καθυστέρηση άνω των</w:t>
      </w:r>
      <w:r w:rsidR="002F651D" w:rsidRPr="00297FD1">
        <w:rPr>
          <w:rFonts w:cstheme="minorHAnsi"/>
        </w:rPr>
        <w:t xml:space="preserve"> </w:t>
      </w:r>
      <w:r w:rsidR="002D54F7" w:rsidRPr="00297FD1">
        <w:rPr>
          <w:rFonts w:cstheme="minorHAnsi"/>
        </w:rPr>
        <w:t>90 ημερών)</w:t>
      </w:r>
      <w:r w:rsidR="002F651D" w:rsidRPr="00297FD1">
        <w:rPr>
          <w:rFonts w:cstheme="minorHAnsi"/>
        </w:rPr>
        <w:t xml:space="preserve">, </w:t>
      </w:r>
      <w:r w:rsidR="002D54F7" w:rsidRPr="00297FD1">
        <w:rPr>
          <w:rFonts w:cstheme="minorHAnsi"/>
        </w:rPr>
        <w:t xml:space="preserve">δεν υπάρχουν κριτήρια επιλεξιμότητας </w:t>
      </w:r>
      <w:r w:rsidR="001F6814" w:rsidRPr="00297FD1">
        <w:rPr>
          <w:rFonts w:cstheme="minorHAnsi"/>
        </w:rPr>
        <w:t>για το συνοφειλέτη ή εγγυητή των κορ</w:t>
      </w:r>
      <w:r w:rsidR="006E3231">
        <w:rPr>
          <w:rFonts w:cstheme="minorHAnsi"/>
        </w:rPr>
        <w:t>ο</w:t>
      </w:r>
      <w:r w:rsidR="001F6814" w:rsidRPr="00297FD1">
        <w:rPr>
          <w:rFonts w:cstheme="minorHAnsi"/>
        </w:rPr>
        <w:t xml:space="preserve">νόπληκτων δανείων. </w:t>
      </w:r>
    </w:p>
    <w:p w:rsidR="004B619D" w:rsidRPr="00297FD1" w:rsidRDefault="004B619D" w:rsidP="00030459">
      <w:pPr>
        <w:pStyle w:val="a3"/>
        <w:tabs>
          <w:tab w:val="left" w:pos="426"/>
        </w:tabs>
        <w:spacing w:after="0"/>
        <w:ind w:left="0"/>
        <w:jc w:val="both"/>
        <w:rPr>
          <w:rFonts w:cs="Calibri"/>
        </w:rPr>
      </w:pPr>
    </w:p>
    <w:p w:rsidR="00C24369" w:rsidRPr="00297FD1" w:rsidRDefault="004B619D" w:rsidP="00030459">
      <w:pPr>
        <w:pStyle w:val="a3"/>
        <w:tabs>
          <w:tab w:val="left" w:pos="426"/>
        </w:tabs>
        <w:spacing w:after="0"/>
        <w:ind w:left="0"/>
        <w:jc w:val="both"/>
        <w:rPr>
          <w:rFonts w:cs="Calibri"/>
        </w:rPr>
      </w:pPr>
      <w:r w:rsidRPr="00297FD1">
        <w:rPr>
          <w:rFonts w:cs="Calibri"/>
        </w:rPr>
        <w:t xml:space="preserve">Για </w:t>
      </w:r>
      <w:r w:rsidR="001F6814" w:rsidRPr="00297FD1">
        <w:rPr>
          <w:rFonts w:cs="Calibri"/>
        </w:rPr>
        <w:t>τα δάνεια της κατηγορίας Γ (</w:t>
      </w:r>
      <w:r w:rsidR="002F651D" w:rsidRPr="00297FD1">
        <w:rPr>
          <w:rFonts w:cs="Calibri"/>
        </w:rPr>
        <w:t xml:space="preserve">μη εξυπηρετούμενα </w:t>
      </w:r>
      <w:r w:rsidR="00C24369" w:rsidRPr="00297FD1">
        <w:rPr>
          <w:rFonts w:cs="Calibri"/>
        </w:rPr>
        <w:t xml:space="preserve">δάνεια </w:t>
      </w:r>
      <w:r w:rsidR="00562A75" w:rsidRPr="00297FD1">
        <w:t xml:space="preserve">με καθυστέρηση άνω των 90 ημερών </w:t>
      </w:r>
      <w:r w:rsidR="00943F4B" w:rsidRPr="00297FD1">
        <w:t xml:space="preserve">που </w:t>
      </w:r>
      <w:r w:rsidR="00562A75" w:rsidRPr="00297FD1">
        <w:t>είναι καταγγελμένα</w:t>
      </w:r>
      <w:r w:rsidR="002D54F7" w:rsidRPr="00297FD1">
        <w:t>)</w:t>
      </w:r>
      <w:r w:rsidR="00C24369" w:rsidRPr="00297FD1">
        <w:rPr>
          <w:rFonts w:cs="Calibri"/>
        </w:rPr>
        <w:t xml:space="preserve">, </w:t>
      </w:r>
      <w:r w:rsidRPr="00297FD1">
        <w:rPr>
          <w:rFonts w:cs="Calibri"/>
        </w:rPr>
        <w:t xml:space="preserve">υφίστανται κριτήρια επιλεξιμότητας για το συνοφειλέτη </w:t>
      </w:r>
      <w:r w:rsidRPr="00297FD1">
        <w:rPr>
          <w:rFonts w:cs="Calibri"/>
        </w:rPr>
        <w:lastRenderedPageBreak/>
        <w:t>ή εγγυητή των κορ</w:t>
      </w:r>
      <w:r w:rsidR="006E3231">
        <w:rPr>
          <w:rFonts w:cs="Calibri"/>
        </w:rPr>
        <w:t>ο</w:t>
      </w:r>
      <w:r w:rsidRPr="00297FD1">
        <w:rPr>
          <w:rFonts w:cs="Calibri"/>
        </w:rPr>
        <w:t xml:space="preserve">νόπληκτων δανείων. Στην περίπτωση αυτή </w:t>
      </w:r>
      <w:r w:rsidR="00C24369" w:rsidRPr="00297FD1">
        <w:rPr>
          <w:rFonts w:cs="Calibri"/>
        </w:rPr>
        <w:t>ο καθένας εξ’ αυτών πρέπει να πληροί τα ακόλουθα κριτήρια επιλεξιμότητας:</w:t>
      </w:r>
    </w:p>
    <w:p w:rsidR="00D87CA1" w:rsidRPr="00297FD1" w:rsidRDefault="00810242" w:rsidP="00030459">
      <w:pPr>
        <w:pStyle w:val="a3"/>
        <w:numPr>
          <w:ilvl w:val="0"/>
          <w:numId w:val="6"/>
        </w:numPr>
        <w:spacing w:after="0"/>
        <w:jc w:val="both"/>
      </w:pPr>
      <w:r w:rsidRPr="00297FD1">
        <w:t>τ</w:t>
      </w:r>
      <w:r w:rsidR="00C24369" w:rsidRPr="00297FD1">
        <w:t>ο ατομικό του εισόδημά να μην υπερβαίνει τις 12.500 ευρώ</w:t>
      </w:r>
    </w:p>
    <w:p w:rsidR="002878CC" w:rsidRPr="00297FD1" w:rsidRDefault="00C24369" w:rsidP="00030459">
      <w:pPr>
        <w:pStyle w:val="a3"/>
        <w:numPr>
          <w:ilvl w:val="0"/>
          <w:numId w:val="6"/>
        </w:numPr>
        <w:spacing w:after="0"/>
        <w:jc w:val="both"/>
      </w:pPr>
      <w:r w:rsidRPr="00297FD1">
        <w:t>η ακίνητη περιουσία του να έχει συνολική αξία που δεν υπερβαίνει τις 280.000 ευρώ</w:t>
      </w:r>
    </w:p>
    <w:p w:rsidR="0002633E" w:rsidRPr="00297FD1" w:rsidRDefault="004B619D" w:rsidP="00030459">
      <w:pPr>
        <w:pStyle w:val="a3"/>
        <w:numPr>
          <w:ilvl w:val="0"/>
          <w:numId w:val="6"/>
        </w:numPr>
        <w:spacing w:after="0"/>
        <w:jc w:val="both"/>
      </w:pPr>
      <w:r w:rsidRPr="00297FD1">
        <w:t>ο συνοφειλέτης ή εγγυητής να θεωρείται κορ</w:t>
      </w:r>
      <w:r w:rsidR="006E3231">
        <w:t>ο</w:t>
      </w:r>
      <w:r w:rsidRPr="00297FD1">
        <w:t>νόπληκτος</w:t>
      </w:r>
      <w:r w:rsidRPr="00297FD1" w:rsidDel="00B23452">
        <w:t xml:space="preserve"> </w:t>
      </w:r>
      <w:r w:rsidRPr="00297FD1">
        <w:t xml:space="preserve">και να έχει ενταχθεί σε κάποιο πλαίσιο </w:t>
      </w:r>
      <w:r w:rsidR="006E3231">
        <w:t>στήριξης για τους πληγέντες κορο</w:t>
      </w:r>
      <w:r w:rsidRPr="00297FD1">
        <w:t xml:space="preserve">νοϊού (δηλ. να έχει λάβει κάποιο επίδομα / ευεργέτημα ή έχει μείωση εισοδήματος, όπως αναλυτικά ορίζεται ανωτέρω στην ερώτηση 1.2).  </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F63A55"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7A465F" w:rsidRPr="00297FD1" w:rsidRDefault="007A465F" w:rsidP="003E72FB">
      <w:pPr>
        <w:pStyle w:val="Web1"/>
        <w:tabs>
          <w:tab w:val="num" w:pos="426"/>
        </w:tabs>
        <w:spacing w:before="0" w:after="0" w:line="276" w:lineRule="auto"/>
        <w:jc w:val="both"/>
        <w:rPr>
          <w:rFonts w:asciiTheme="minorHAnsi" w:hAnsiTheme="minorHAnsi"/>
          <w:color w:val="FF0000"/>
          <w:sz w:val="22"/>
          <w:szCs w:val="22"/>
          <w:lang w:val="el-GR"/>
        </w:rPr>
      </w:pPr>
    </w:p>
    <w:p w:rsidR="00EC1773" w:rsidRPr="00297FD1" w:rsidRDefault="00C977A5" w:rsidP="00EC1773">
      <w:pPr>
        <w:pStyle w:val="a3"/>
        <w:numPr>
          <w:ilvl w:val="1"/>
          <w:numId w:val="3"/>
        </w:numPr>
        <w:tabs>
          <w:tab w:val="left" w:pos="426"/>
        </w:tabs>
        <w:spacing w:after="0"/>
        <w:ind w:left="0" w:firstLine="0"/>
        <w:jc w:val="both"/>
        <w:rPr>
          <w:b/>
        </w:rPr>
      </w:pPr>
      <w:r w:rsidRPr="00297FD1">
        <w:rPr>
          <w:b/>
        </w:rPr>
        <w:t xml:space="preserve">Τι ισχύει εάν έχω λάβει αναστολή πληρωμών δανείων; </w:t>
      </w:r>
      <w:r w:rsidR="00EC1773" w:rsidRPr="00297FD1">
        <w:rPr>
          <w:b/>
        </w:rPr>
        <w:t>Λογίζεται ως καθυστέρηση η χορήγηση αναστολής πληρωμών στην καταβολή της μηνιαίας δόσης εκουσίως από το χρηματοδοτικό φορέα ή στο πλαίσιο σχετικής νομοθετικής πρόβλεψης;</w:t>
      </w:r>
    </w:p>
    <w:p w:rsidR="00EC1773" w:rsidRPr="00297FD1" w:rsidRDefault="00EC1773" w:rsidP="00EC1773">
      <w:pPr>
        <w:pStyle w:val="a3"/>
        <w:rPr>
          <w:rFonts w:cs="Calibri"/>
          <w:b/>
          <w:bCs/>
        </w:rPr>
      </w:pPr>
    </w:p>
    <w:p w:rsidR="00EC1773" w:rsidRPr="00297FD1" w:rsidRDefault="00EC1773" w:rsidP="00EC1773">
      <w:pPr>
        <w:pStyle w:val="a3"/>
        <w:tabs>
          <w:tab w:val="left" w:pos="426"/>
        </w:tabs>
        <w:spacing w:after="0"/>
        <w:ind w:left="0"/>
        <w:jc w:val="both"/>
        <w:rPr>
          <w:rFonts w:cs="Calibri"/>
        </w:rPr>
      </w:pPr>
      <w:r w:rsidRPr="00297FD1">
        <w:rPr>
          <w:rFonts w:cs="Calibri"/>
        </w:rPr>
        <w:t>Αν ο κορ</w:t>
      </w:r>
      <w:r w:rsidR="006E3231">
        <w:rPr>
          <w:rFonts w:cs="Calibri"/>
        </w:rPr>
        <w:t>ο</w:t>
      </w:r>
      <w:r w:rsidRPr="00297FD1">
        <w:rPr>
          <w:rFonts w:cs="Calibri"/>
        </w:rPr>
        <w:t xml:space="preserve">νοπλήκτος έχει λάβει αναστολή πληρωμής </w:t>
      </w:r>
      <w:r w:rsidR="00C319FD" w:rsidRPr="00297FD1">
        <w:rPr>
          <w:rFonts w:cs="Calibri"/>
        </w:rPr>
        <w:t xml:space="preserve">δανείου </w:t>
      </w:r>
      <w:r w:rsidRPr="00297FD1">
        <w:rPr>
          <w:rFonts w:cs="Calibri"/>
        </w:rPr>
        <w:t>από το χρηματοδοτικό φορέα, τότε η καταβολή της συνεισφοράς του Δημοσίου μπορεί να αρχίσει μετά τη λήξη της αναστολής αυτής και δεν χρειάζεται να διακοπεί η αναστολή. Ωστόσο το δημόσιο δεν δύναται να επιδοτήσει το κορ</w:t>
      </w:r>
      <w:r w:rsidR="006E3231">
        <w:rPr>
          <w:rFonts w:cs="Calibri"/>
        </w:rPr>
        <w:t>ο</w:t>
      </w:r>
      <w:r w:rsidRPr="00297FD1">
        <w:rPr>
          <w:rFonts w:cs="Calibri"/>
        </w:rPr>
        <w:t>νόπληκτο δάνειο για χρονικό διάστημα άνω των 9 μηνών μετά την 31.12.2020. Συνεπώς αν η αναστολή εκτείνεται μετά την 31.12.2020, τότε</w:t>
      </w:r>
      <w:r w:rsidR="005F6114" w:rsidRPr="00297FD1">
        <w:rPr>
          <w:rFonts w:cs="Calibri"/>
        </w:rPr>
        <w:t xml:space="preserve"> ο οφειλέτης μπορεί να επιλέξει</w:t>
      </w:r>
      <w:r w:rsidRPr="00297FD1">
        <w:rPr>
          <w:rFonts w:cs="Calibri"/>
        </w:rPr>
        <w:t>:</w:t>
      </w:r>
    </w:p>
    <w:p w:rsidR="005F6114" w:rsidRPr="00297FD1" w:rsidRDefault="00C319FD" w:rsidP="005F6114">
      <w:pPr>
        <w:pStyle w:val="a3"/>
        <w:numPr>
          <w:ilvl w:val="0"/>
          <w:numId w:val="36"/>
        </w:numPr>
        <w:tabs>
          <w:tab w:val="left" w:pos="426"/>
        </w:tabs>
        <w:spacing w:after="0"/>
        <w:jc w:val="both"/>
        <w:rPr>
          <w:rFonts w:cs="Calibri"/>
        </w:rPr>
      </w:pPr>
      <w:r w:rsidRPr="00297FD1">
        <w:rPr>
          <w:rFonts w:cs="Calibri"/>
        </w:rPr>
        <w:t xml:space="preserve">είτε </w:t>
      </w:r>
      <w:bookmarkStart w:id="5" w:name="_Hlk47274420"/>
      <w:r w:rsidRPr="00297FD1">
        <w:rPr>
          <w:rFonts w:cs="Calibri"/>
        </w:rPr>
        <w:t>να διακόψει την αναστολή σε συνεργασία με την τράπεζα</w:t>
      </w:r>
      <w:r w:rsidR="00137B32" w:rsidRPr="00297FD1">
        <w:rPr>
          <w:rFonts w:cs="Calibri"/>
        </w:rPr>
        <w:t xml:space="preserve"> και τότε θα λάβει Κρατική επιδότηση για 9 μήνε</w:t>
      </w:r>
      <w:bookmarkEnd w:id="5"/>
      <w:r w:rsidR="005F6114" w:rsidRPr="00297FD1">
        <w:rPr>
          <w:rFonts w:cs="Calibri"/>
        </w:rPr>
        <w:t>ς</w:t>
      </w:r>
    </w:p>
    <w:p w:rsidR="00EC1773" w:rsidRPr="00297FD1" w:rsidRDefault="00137B32" w:rsidP="005F6114">
      <w:pPr>
        <w:pStyle w:val="a3"/>
        <w:numPr>
          <w:ilvl w:val="0"/>
          <w:numId w:val="36"/>
        </w:numPr>
        <w:tabs>
          <w:tab w:val="left" w:pos="426"/>
        </w:tabs>
        <w:spacing w:after="0"/>
        <w:jc w:val="both"/>
        <w:rPr>
          <w:rFonts w:cs="Calibri"/>
        </w:rPr>
      </w:pPr>
      <w:r w:rsidRPr="00297FD1">
        <w:rPr>
          <w:rFonts w:cs="Calibri"/>
        </w:rPr>
        <w:t xml:space="preserve">είτε να </w:t>
      </w:r>
      <w:r w:rsidR="005F6114" w:rsidRPr="00297FD1">
        <w:rPr>
          <w:rFonts w:cs="Calibri"/>
        </w:rPr>
        <w:t xml:space="preserve">μην </w:t>
      </w:r>
      <w:r w:rsidRPr="00297FD1">
        <w:rPr>
          <w:rFonts w:cs="Calibri"/>
        </w:rPr>
        <w:t xml:space="preserve">διακόψει την αναστολή σε συνεργασία με την τράπεζα και τότε θα λάβει Κρατική επιδότηση </w:t>
      </w:r>
      <w:r w:rsidR="005F6114" w:rsidRPr="00297FD1">
        <w:rPr>
          <w:rFonts w:cs="Calibri"/>
        </w:rPr>
        <w:t xml:space="preserve">για χρονικό διάστημα μικρότερο των </w:t>
      </w:r>
      <w:r w:rsidRPr="00297FD1">
        <w:rPr>
          <w:rFonts w:cs="Calibri"/>
        </w:rPr>
        <w:t>9 μ</w:t>
      </w:r>
      <w:r w:rsidR="005F6114" w:rsidRPr="00297FD1">
        <w:rPr>
          <w:rFonts w:cs="Calibri"/>
        </w:rPr>
        <w:t xml:space="preserve">ηνών, έτσι ώστε η </w:t>
      </w:r>
      <w:r w:rsidR="00EC1773" w:rsidRPr="00297FD1">
        <w:rPr>
          <w:rFonts w:cs="Calibri"/>
        </w:rPr>
        <w:t xml:space="preserve">συνεισφορά </w:t>
      </w:r>
      <w:r w:rsidR="005F6114" w:rsidRPr="00297FD1">
        <w:rPr>
          <w:rFonts w:cs="Calibri"/>
        </w:rPr>
        <w:t xml:space="preserve">του δημοσίου να μην ξεπερνά τους </w:t>
      </w:r>
      <w:r w:rsidR="00EC1773" w:rsidRPr="00297FD1">
        <w:rPr>
          <w:rFonts w:cs="Calibri"/>
        </w:rPr>
        <w:t>(9) μ</w:t>
      </w:r>
      <w:r w:rsidR="005F6114" w:rsidRPr="00297FD1">
        <w:rPr>
          <w:rFonts w:cs="Calibri"/>
        </w:rPr>
        <w:t xml:space="preserve">ήνες μετά </w:t>
      </w:r>
      <w:r w:rsidR="00EC1773" w:rsidRPr="00297FD1">
        <w:rPr>
          <w:rFonts w:cs="Calibri"/>
        </w:rPr>
        <w:t>τις 31.12.2020.</w:t>
      </w:r>
    </w:p>
    <w:p w:rsidR="00825974" w:rsidRPr="00297FD1" w:rsidRDefault="00825974" w:rsidP="00C977A5">
      <w:pPr>
        <w:jc w:val="both"/>
        <w:rPr>
          <w:rFonts w:cs="Calibri"/>
        </w:rPr>
      </w:pPr>
    </w:p>
    <w:p w:rsidR="00825974" w:rsidRPr="00297FD1" w:rsidRDefault="00825974" w:rsidP="00C977A5">
      <w:pPr>
        <w:jc w:val="both"/>
        <w:rPr>
          <w:rFonts w:cs="Calibri"/>
        </w:rPr>
      </w:pPr>
      <w:r w:rsidRPr="00297FD1">
        <w:rPr>
          <w:rFonts w:cs="Calibri"/>
        </w:rPr>
        <w:t>Δεν μπορεί να χορηγηθεί επιπλέον επιμήκυνση της ήδη χορηγηθείσας αναστολής σε επιλέξιμη οφειλή, μετά τη διαπίστωση της επιλεξιμότητας της οφειλής</w:t>
      </w:r>
      <w:r w:rsidR="00176C67" w:rsidRPr="00297FD1">
        <w:rPr>
          <w:rFonts w:cs="Calibri"/>
        </w:rPr>
        <w:t xml:space="preserve"> στο πλαίσιο του παρόντος προγράμματος</w:t>
      </w:r>
      <w:r w:rsidRPr="00297FD1">
        <w:rPr>
          <w:rFonts w:cs="Calibri"/>
        </w:rPr>
        <w:t xml:space="preserve">. </w:t>
      </w:r>
    </w:p>
    <w:p w:rsidR="00C977A5" w:rsidRPr="00297FD1" w:rsidRDefault="00C977A5" w:rsidP="00C977A5">
      <w:pPr>
        <w:jc w:val="both"/>
        <w:rPr>
          <w:rFonts w:cs="Calibri"/>
        </w:rPr>
      </w:pPr>
      <w:r w:rsidRPr="00297FD1">
        <w:rPr>
          <w:rFonts w:cs="Calibri"/>
        </w:rPr>
        <w:t xml:space="preserve">Όχι, δεν λογίζεται ως καθυστέρηση η χορήγηση αναστολής πληρωμών για την καταβολή της μηνιαίας δόσης δανείου, είτε εκουσίως από το χρηματοδοτικό φορέα ή στο πλαίσιο σχετικής νομοθετικής πρόβλεψης. </w:t>
      </w:r>
    </w:p>
    <w:p w:rsidR="00575B65" w:rsidRPr="00297FD1" w:rsidRDefault="00575B65" w:rsidP="00C60A20">
      <w:pPr>
        <w:spacing w:after="0"/>
        <w:jc w:val="both"/>
        <w:rPr>
          <w:rFonts w:cs="Calibri"/>
          <w:color w:val="FF0000"/>
        </w:rPr>
      </w:pPr>
      <w:r w:rsidRPr="00297FD1">
        <w:rPr>
          <w:rFonts w:cs="Calibri"/>
          <w:color w:val="FF0000"/>
        </w:rPr>
        <w:t xml:space="preserve">{άρθρο πέμπτο και έβδομο της 30.3.2020 Πράξης Νομοθετικού Περιεχομένου (Α’ 75), όπως κυρώθηκε με τον ν. 4684/2020 (Α’86), άρθρο 76 παρ.7 </w:t>
      </w:r>
      <w:r w:rsidR="00C60A20" w:rsidRPr="00297FD1">
        <w:rPr>
          <w:rFonts w:cs="Calibri"/>
          <w:color w:val="FF0000"/>
        </w:rPr>
        <w:t>του ν. 4714</w:t>
      </w:r>
      <w:r w:rsidRPr="00297FD1">
        <w:rPr>
          <w:rFonts w:cs="Calibri"/>
          <w:color w:val="FF0000"/>
        </w:rPr>
        <w:t>/2020}</w:t>
      </w:r>
    </w:p>
    <w:p w:rsidR="00C60A20" w:rsidRPr="00297FD1" w:rsidRDefault="00C60A20" w:rsidP="00C60A20">
      <w:pPr>
        <w:spacing w:after="0"/>
        <w:jc w:val="both"/>
        <w:rPr>
          <w:rFonts w:cs="Calibri"/>
          <w:color w:val="FF0000"/>
        </w:rPr>
      </w:pPr>
    </w:p>
    <w:p w:rsidR="00D87CA1" w:rsidRPr="00297FD1" w:rsidRDefault="00C24369" w:rsidP="00C60A20">
      <w:pPr>
        <w:pStyle w:val="a3"/>
        <w:numPr>
          <w:ilvl w:val="1"/>
          <w:numId w:val="3"/>
        </w:numPr>
        <w:tabs>
          <w:tab w:val="left" w:pos="426"/>
        </w:tabs>
        <w:spacing w:after="0"/>
        <w:ind w:left="0" w:firstLine="0"/>
        <w:jc w:val="both"/>
        <w:rPr>
          <w:b/>
        </w:rPr>
      </w:pPr>
      <w:r w:rsidRPr="00297FD1">
        <w:rPr>
          <w:b/>
        </w:rPr>
        <w:t xml:space="preserve">Τι ισχύει στην περίπτωση που ο οφειλέτης έχει ήδη υποβάλλει αίτηση υπαγωγής στον Ν.4605/2019; </w:t>
      </w:r>
    </w:p>
    <w:p w:rsidR="00C24369" w:rsidRPr="00297FD1" w:rsidRDefault="00C24369" w:rsidP="00C60A20">
      <w:pPr>
        <w:tabs>
          <w:tab w:val="left" w:pos="426"/>
        </w:tabs>
        <w:spacing w:after="0"/>
        <w:jc w:val="both"/>
        <w:rPr>
          <w:b/>
        </w:rPr>
      </w:pPr>
    </w:p>
    <w:p w:rsidR="00C24369" w:rsidRPr="00297FD1" w:rsidRDefault="00C24369"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Οφειλέτες που έχουν υποβάλει αίτηση για υπαγωγή στη διαδικασία </w:t>
      </w:r>
      <w:r w:rsidR="003C47F6" w:rsidRPr="00297FD1">
        <w:rPr>
          <w:rFonts w:cs="Calibri"/>
        </w:rPr>
        <w:t xml:space="preserve">του </w:t>
      </w:r>
      <w:r w:rsidR="00BB003C" w:rsidRPr="00297FD1">
        <w:rPr>
          <w:bCs/>
        </w:rPr>
        <w:t>π</w:t>
      </w:r>
      <w:r w:rsidR="003C47F6" w:rsidRPr="00297FD1">
        <w:rPr>
          <w:bCs/>
        </w:rPr>
        <w:t>ρογράμματος επιδότησης αποπληρωμής στεγαστικών και επιχειρηματικών δανείων με υποθήκη σε κύρια κατοικία</w:t>
      </w:r>
      <w:r w:rsidR="003C47F6" w:rsidRPr="00297FD1">
        <w:rPr>
          <w:rFonts w:cs="Calibri"/>
        </w:rPr>
        <w:t xml:space="preserve"> (</w:t>
      </w:r>
      <w:r w:rsidRPr="00297FD1">
        <w:rPr>
          <w:rFonts w:cs="Calibri"/>
        </w:rPr>
        <w:t>ν. 4605/2019</w:t>
      </w:r>
      <w:r w:rsidR="003C47F6" w:rsidRPr="00297FD1">
        <w:rPr>
          <w:rFonts w:cs="Calibri"/>
        </w:rPr>
        <w:t>)</w:t>
      </w:r>
      <w:r w:rsidRPr="00297FD1">
        <w:rPr>
          <w:rFonts w:cs="Calibri"/>
        </w:rPr>
        <w:t xml:space="preserve"> και μέχρι την υποβολή της αιτήσεως του παρόντος</w:t>
      </w:r>
      <w:r w:rsidR="00BB003C" w:rsidRPr="00297FD1">
        <w:rPr>
          <w:rFonts w:cs="Calibri"/>
        </w:rPr>
        <w:t xml:space="preserve"> Νόμου</w:t>
      </w:r>
      <w:r w:rsidRPr="00297FD1">
        <w:rPr>
          <w:rFonts w:cs="Calibri"/>
        </w:rPr>
        <w:t>, δεν έχει επιτευχθεί, ανεξαρτήτως λόγου, ρύθμιση</w:t>
      </w:r>
      <w:r w:rsidR="002D54F7" w:rsidRPr="00297FD1">
        <w:rPr>
          <w:rFonts w:cs="Calibri"/>
        </w:rPr>
        <w:t xml:space="preserve"> </w:t>
      </w:r>
      <w:r w:rsidR="00D744F6" w:rsidRPr="00297FD1">
        <w:rPr>
          <w:rFonts w:cs="Calibri"/>
        </w:rPr>
        <w:t xml:space="preserve">και δεν έχει υπογραφεί σχετική σύμβαση </w:t>
      </w:r>
      <w:r w:rsidR="002D54F7" w:rsidRPr="00297FD1">
        <w:rPr>
          <w:rFonts w:cs="Calibri"/>
        </w:rPr>
        <w:t xml:space="preserve">με τους </w:t>
      </w:r>
      <w:r w:rsidR="002D54F7" w:rsidRPr="00297FD1">
        <w:rPr>
          <w:rFonts w:cs="Calibri"/>
        </w:rPr>
        <w:lastRenderedPageBreak/>
        <w:t>Χρηματοδοτικούς Φορείς</w:t>
      </w:r>
      <w:r w:rsidRPr="00297FD1">
        <w:rPr>
          <w:rFonts w:cs="Calibri"/>
        </w:rPr>
        <w:t>, δικαιούνται να υπαχθούν στις διατάξεις του παρόντος</w:t>
      </w:r>
      <w:r w:rsidR="00BB003C" w:rsidRPr="00297FD1">
        <w:rPr>
          <w:rFonts w:cs="Calibri"/>
        </w:rPr>
        <w:t xml:space="preserve"> προγράμματος</w:t>
      </w:r>
      <w:r w:rsidRPr="00297FD1">
        <w:rPr>
          <w:rFonts w:cs="Calibri"/>
        </w:rPr>
        <w:t xml:space="preserve">, αφού προηγουμένως παραιτηθούν από την αίτηση υπαγωγής τους στο ν. 4605/2019. </w:t>
      </w:r>
      <w:r w:rsidR="00834CD5" w:rsidRPr="00297FD1">
        <w:rPr>
          <w:rFonts w:cs="Calibri"/>
        </w:rPr>
        <w:t>Δεν δύναται να λαμβάνει ένας πολίτης διπλή επιδότηση για το ίδιο δάνειο.</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C24369" w:rsidRPr="00297FD1" w:rsidRDefault="00C24369" w:rsidP="003E72FB">
      <w:pPr>
        <w:tabs>
          <w:tab w:val="left" w:pos="426"/>
        </w:tabs>
        <w:spacing w:after="0"/>
        <w:jc w:val="both"/>
        <w:rPr>
          <w:color w:val="FF0000"/>
        </w:rPr>
      </w:pPr>
    </w:p>
    <w:p w:rsidR="00D87CA1" w:rsidRPr="00297FD1" w:rsidRDefault="00C24369" w:rsidP="003E72FB">
      <w:pPr>
        <w:pStyle w:val="a3"/>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 xml:space="preserve">Τι γίνεται στην περίπτωση που υπαχθεί ο οφειλέτης στις διατάξεις του Ν.4605/2019, </w:t>
      </w:r>
      <w:r w:rsidR="00F91DA9" w:rsidRPr="00297FD1">
        <w:rPr>
          <w:b/>
          <w:color w:val="333333"/>
          <w:shd w:val="clear" w:color="auto" w:fill="FFFFFF"/>
        </w:rPr>
        <w:t xml:space="preserve">μετά την έγκριση της </w:t>
      </w:r>
      <w:r w:rsidRPr="00297FD1">
        <w:rPr>
          <w:b/>
          <w:color w:val="333333"/>
          <w:shd w:val="clear" w:color="auto" w:fill="FFFFFF"/>
        </w:rPr>
        <w:t>συνεισφορά</w:t>
      </w:r>
      <w:r w:rsidR="00F91DA9" w:rsidRPr="00297FD1">
        <w:rPr>
          <w:b/>
          <w:color w:val="333333"/>
          <w:shd w:val="clear" w:color="auto" w:fill="FFFFFF"/>
        </w:rPr>
        <w:t>ς</w:t>
      </w:r>
      <w:r w:rsidRPr="00297FD1">
        <w:rPr>
          <w:b/>
          <w:color w:val="333333"/>
          <w:shd w:val="clear" w:color="auto" w:fill="FFFFFF"/>
        </w:rPr>
        <w:t xml:space="preserve"> του Δημοσίου </w:t>
      </w:r>
      <w:r w:rsidR="00F85F2D" w:rsidRPr="00297FD1">
        <w:rPr>
          <w:b/>
          <w:color w:val="333333"/>
          <w:shd w:val="clear" w:color="auto" w:fill="FFFFFF"/>
        </w:rPr>
        <w:t xml:space="preserve">στο πλαίσιο </w:t>
      </w:r>
      <w:r w:rsidRPr="00297FD1">
        <w:rPr>
          <w:b/>
          <w:color w:val="333333"/>
          <w:shd w:val="clear" w:color="auto" w:fill="FFFFFF"/>
        </w:rPr>
        <w:t>του παρόντος Νόμου;</w:t>
      </w:r>
    </w:p>
    <w:p w:rsidR="00C24369" w:rsidRPr="00297FD1" w:rsidRDefault="00C24369" w:rsidP="003E72FB">
      <w:pPr>
        <w:tabs>
          <w:tab w:val="left" w:pos="426"/>
        </w:tabs>
        <w:spacing w:after="0"/>
        <w:jc w:val="both"/>
        <w:rPr>
          <w:color w:val="333333"/>
          <w:shd w:val="clear" w:color="auto" w:fill="FFFFFF"/>
        </w:rPr>
      </w:pPr>
    </w:p>
    <w:p w:rsidR="0002633E" w:rsidRPr="00297FD1" w:rsidRDefault="00C24369" w:rsidP="003E72FB">
      <w:pPr>
        <w:spacing w:after="0"/>
        <w:jc w:val="both"/>
        <w:rPr>
          <w:rFonts w:cs="Calibri"/>
        </w:rPr>
      </w:pPr>
      <w:r w:rsidRPr="00297FD1">
        <w:rPr>
          <w:rFonts w:cs="Calibri"/>
        </w:rPr>
        <w:t xml:space="preserve">Σε περίπτωση υπαγωγής στις διατάξεις </w:t>
      </w:r>
      <w:r w:rsidR="00D9097F" w:rsidRPr="00297FD1">
        <w:rPr>
          <w:rFonts w:cs="Calibri"/>
        </w:rPr>
        <w:t xml:space="preserve">του </w:t>
      </w:r>
      <w:r w:rsidR="00D9097F" w:rsidRPr="00297FD1">
        <w:rPr>
          <w:bCs/>
        </w:rPr>
        <w:t>Προγράμματος επιδότησης αποπληρωμής</w:t>
      </w:r>
      <w:r w:rsidR="008A0E11" w:rsidRPr="00297FD1">
        <w:rPr>
          <w:bCs/>
        </w:rPr>
        <w:t xml:space="preserve"> </w:t>
      </w:r>
      <w:r w:rsidR="00D9097F" w:rsidRPr="00297FD1">
        <w:rPr>
          <w:bCs/>
        </w:rPr>
        <w:t>στεγαστικών και επιχειρηματικών δανείων με υποθήκη σε κύρια κατοικία</w:t>
      </w:r>
      <w:r w:rsidR="008A0E11" w:rsidRPr="00297FD1">
        <w:rPr>
          <w:bCs/>
        </w:rPr>
        <w:t>,</w:t>
      </w:r>
      <w:r w:rsidR="00D9097F" w:rsidRPr="00297FD1">
        <w:rPr>
          <w:rFonts w:cs="Calibri"/>
        </w:rPr>
        <w:t xml:space="preserve"> (ν. 4605/2019)  </w:t>
      </w:r>
      <w:r w:rsidRPr="00297FD1">
        <w:rPr>
          <w:rFonts w:cs="Calibri"/>
        </w:rPr>
        <w:t>μετά την έγκριση</w:t>
      </w:r>
      <w:r w:rsidR="008A0E11" w:rsidRPr="00297FD1">
        <w:rPr>
          <w:rFonts w:cs="Calibri"/>
        </w:rPr>
        <w:t xml:space="preserve">  </w:t>
      </w:r>
      <w:r w:rsidRPr="00297FD1">
        <w:rPr>
          <w:rFonts w:cs="Calibri"/>
        </w:rPr>
        <w:t>της συνεισφοράς του</w:t>
      </w:r>
      <w:r w:rsidR="00F63A55" w:rsidRPr="00297FD1">
        <w:rPr>
          <w:rFonts w:cstheme="minorHAnsi"/>
          <w:b/>
        </w:rPr>
        <w:t xml:space="preserve"> </w:t>
      </w:r>
      <w:r w:rsidR="008A0E11" w:rsidRPr="00297FD1">
        <w:rPr>
          <w:rFonts w:cstheme="minorHAnsi"/>
        </w:rPr>
        <w:t xml:space="preserve">Δημοσίου για την αποπληρωμή δανείων με εμπράγματες εξασφαλίσεις στην κύρια κατοικία για δανειολήπτες που έχουν πληγεί από τις δυσμενείς συνέπειες του </w:t>
      </w:r>
      <w:r w:rsidR="006E3231">
        <w:t>κορο</w:t>
      </w:r>
      <w:r w:rsidR="00F25B56" w:rsidRPr="00297FD1">
        <w:t>νοϊού</w:t>
      </w:r>
      <w:r w:rsidRPr="00297FD1">
        <w:rPr>
          <w:rFonts w:cs="Calibri"/>
        </w:rPr>
        <w:t xml:space="preserve">, η συνεισφορά του </w:t>
      </w:r>
      <w:r w:rsidR="00F85F2D" w:rsidRPr="00297FD1">
        <w:rPr>
          <w:rFonts w:cs="Calibri"/>
        </w:rPr>
        <w:t xml:space="preserve">Δημοσίου στο πλαίσιο του </w:t>
      </w:r>
      <w:r w:rsidRPr="00297FD1">
        <w:rPr>
          <w:rFonts w:cs="Calibri"/>
        </w:rPr>
        <w:t xml:space="preserve">παρόντος νόμου διακόπτεται. </w:t>
      </w:r>
    </w:p>
    <w:p w:rsidR="00943F4B" w:rsidRPr="00297FD1" w:rsidRDefault="00943F4B"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Σε κάθε περίπτωση, θα πρέπει να μην υφίσταται εγγύηση του Ελληνικού Δημοσίου για τ</w:t>
      </w:r>
      <w:r w:rsidR="006E3231">
        <w:rPr>
          <w:rFonts w:cs="Calibri"/>
        </w:rPr>
        <w:t>ο κορο</w:t>
      </w:r>
      <w:r w:rsidR="00834CD5" w:rsidRPr="00297FD1">
        <w:rPr>
          <w:rFonts w:cs="Calibri"/>
        </w:rPr>
        <w:t xml:space="preserve">νόπληκτο δάνειο </w:t>
      </w:r>
      <w:r w:rsidRPr="00297FD1">
        <w:rPr>
          <w:rFonts w:cs="Calibri"/>
        </w:rPr>
        <w:t>και ο δικαιούχος να μην έχει κατά το χρόνο υποβολής της αιτήσεως άλλη ενεργή κρατική ενίσχυση για την οφειλή αυτή.</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C24369" w:rsidRPr="00297FD1" w:rsidRDefault="00C24369" w:rsidP="003E72FB">
      <w:pPr>
        <w:tabs>
          <w:tab w:val="left" w:pos="426"/>
        </w:tabs>
        <w:spacing w:after="0"/>
        <w:jc w:val="both"/>
        <w:rPr>
          <w:color w:val="FF0000"/>
          <w:shd w:val="clear" w:color="auto" w:fill="FFFFFF"/>
        </w:rPr>
      </w:pPr>
    </w:p>
    <w:p w:rsidR="00D87CA1" w:rsidRPr="00297FD1" w:rsidRDefault="00C24369" w:rsidP="003E72FB">
      <w:pPr>
        <w:pStyle w:val="a3"/>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 xml:space="preserve">Τι γίνεται στην περίπτωση που </w:t>
      </w:r>
      <w:r w:rsidR="00096756" w:rsidRPr="00297FD1">
        <w:rPr>
          <w:b/>
          <w:color w:val="333333"/>
          <w:shd w:val="clear" w:color="auto" w:fill="FFFFFF"/>
        </w:rPr>
        <w:t xml:space="preserve">οφειλέτης έχει ήδη ενταχθεί στις </w:t>
      </w:r>
      <w:r w:rsidRPr="00297FD1">
        <w:rPr>
          <w:b/>
          <w:color w:val="333333"/>
          <w:shd w:val="clear" w:color="auto" w:fill="FFFFFF"/>
        </w:rPr>
        <w:t xml:space="preserve">διατάξεις </w:t>
      </w:r>
      <w:r w:rsidR="00C67E22" w:rsidRPr="00297FD1">
        <w:rPr>
          <w:b/>
          <w:color w:val="333333"/>
          <w:shd w:val="clear" w:color="auto" w:fill="FFFFFF"/>
        </w:rPr>
        <w:t xml:space="preserve">της </w:t>
      </w:r>
      <w:r w:rsidR="00096756" w:rsidRPr="00297FD1">
        <w:rPr>
          <w:b/>
          <w:color w:val="333333"/>
          <w:shd w:val="clear" w:color="auto" w:fill="FFFFFF"/>
        </w:rPr>
        <w:t>ρ</w:t>
      </w:r>
      <w:r w:rsidR="00C67E22" w:rsidRPr="00297FD1">
        <w:rPr>
          <w:b/>
          <w:color w:val="333333"/>
          <w:shd w:val="clear" w:color="auto" w:fill="FFFFFF"/>
        </w:rPr>
        <w:t>ύθμισης οφειλών υπερχρεωμένων φυσικών προσώπων</w:t>
      </w:r>
      <w:r w:rsidR="00793818" w:rsidRPr="00297FD1">
        <w:rPr>
          <w:b/>
          <w:color w:val="333333"/>
          <w:shd w:val="clear" w:color="auto" w:fill="FFFFFF"/>
        </w:rPr>
        <w:t xml:space="preserve"> </w:t>
      </w:r>
      <w:r w:rsidR="00C67E22" w:rsidRPr="00297FD1">
        <w:rPr>
          <w:b/>
          <w:color w:val="333333"/>
          <w:shd w:val="clear" w:color="auto" w:fill="FFFFFF"/>
        </w:rPr>
        <w:t>(ν</w:t>
      </w:r>
      <w:r w:rsidRPr="00297FD1">
        <w:rPr>
          <w:b/>
          <w:color w:val="333333"/>
          <w:shd w:val="clear" w:color="auto" w:fill="FFFFFF"/>
        </w:rPr>
        <w:t>.3869/2010</w:t>
      </w:r>
      <w:r w:rsidR="00C67E22" w:rsidRPr="00297FD1">
        <w:rPr>
          <w:b/>
          <w:color w:val="333333"/>
          <w:shd w:val="clear" w:color="auto" w:fill="FFFFFF"/>
        </w:rPr>
        <w:t>)</w:t>
      </w:r>
      <w:r w:rsidRPr="00297FD1">
        <w:rPr>
          <w:b/>
          <w:color w:val="333333"/>
          <w:shd w:val="clear" w:color="auto" w:fill="FFFFFF"/>
        </w:rPr>
        <w:t xml:space="preserve"> </w:t>
      </w:r>
      <w:r w:rsidR="00833EB5" w:rsidRPr="00297FD1">
        <w:rPr>
          <w:b/>
          <w:color w:val="333333"/>
          <w:shd w:val="clear" w:color="auto" w:fill="FFFFFF"/>
        </w:rPr>
        <w:t>και</w:t>
      </w:r>
      <w:r w:rsidRPr="00297FD1">
        <w:rPr>
          <w:b/>
          <w:color w:val="333333"/>
          <w:shd w:val="clear" w:color="auto" w:fill="FFFFFF"/>
        </w:rPr>
        <w:t xml:space="preserve"> εγκριθεί η συνεισφορά του Δημοσίου </w:t>
      </w:r>
      <w:r w:rsidR="00833EB5" w:rsidRPr="00297FD1">
        <w:rPr>
          <w:b/>
          <w:color w:val="333333"/>
          <w:shd w:val="clear" w:color="auto" w:fill="FFFFFF"/>
        </w:rPr>
        <w:t xml:space="preserve">στο πλαίσιο </w:t>
      </w:r>
      <w:r w:rsidRPr="00297FD1">
        <w:rPr>
          <w:b/>
          <w:color w:val="333333"/>
          <w:shd w:val="clear" w:color="auto" w:fill="FFFFFF"/>
        </w:rPr>
        <w:t>του παρόντος Νόμου</w:t>
      </w:r>
      <w:r w:rsidRPr="00297FD1">
        <w:rPr>
          <w:b/>
          <w:bCs/>
          <w:color w:val="333333"/>
          <w:shd w:val="clear" w:color="auto" w:fill="FFFFFF"/>
        </w:rPr>
        <w:t>;</w:t>
      </w:r>
    </w:p>
    <w:p w:rsidR="00C24369" w:rsidRPr="00297FD1" w:rsidRDefault="00C24369" w:rsidP="003E72FB">
      <w:pPr>
        <w:tabs>
          <w:tab w:val="left" w:pos="426"/>
        </w:tabs>
        <w:spacing w:after="0"/>
        <w:jc w:val="both"/>
        <w:rPr>
          <w:b/>
          <w:color w:val="333333"/>
          <w:shd w:val="clear" w:color="auto" w:fill="FFFFFF"/>
        </w:rPr>
      </w:pPr>
    </w:p>
    <w:p w:rsidR="00C24369" w:rsidRPr="006E323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Σε περίπτωση που </w:t>
      </w:r>
      <w:r w:rsidR="00096756" w:rsidRPr="00297FD1">
        <w:rPr>
          <w:rFonts w:cs="Calibri"/>
        </w:rPr>
        <w:t>το κορ</w:t>
      </w:r>
      <w:r w:rsidR="006E3231">
        <w:rPr>
          <w:rFonts w:cs="Calibri"/>
        </w:rPr>
        <w:t>ο</w:t>
      </w:r>
      <w:r w:rsidR="00096756" w:rsidRPr="006E3231">
        <w:rPr>
          <w:rFonts w:cs="Calibri"/>
        </w:rPr>
        <w:t xml:space="preserve">νόπληκτο δάνειο </w:t>
      </w:r>
      <w:r w:rsidR="00833EB5" w:rsidRPr="006E3231">
        <w:rPr>
          <w:rFonts w:cs="Calibri"/>
        </w:rPr>
        <w:t>υπάγεται ήδη</w:t>
      </w:r>
      <w:r w:rsidRPr="006E3231">
        <w:rPr>
          <w:rFonts w:cs="Calibri"/>
        </w:rPr>
        <w:t xml:space="preserve"> στις διατάξεις </w:t>
      </w:r>
      <w:r w:rsidR="00C67E22" w:rsidRPr="006E3231">
        <w:rPr>
          <w:shd w:val="clear" w:color="auto" w:fill="FFFFFF"/>
        </w:rPr>
        <w:t xml:space="preserve">της </w:t>
      </w:r>
      <w:r w:rsidR="00096756" w:rsidRPr="006E3231">
        <w:rPr>
          <w:shd w:val="clear" w:color="auto" w:fill="FFFFFF"/>
        </w:rPr>
        <w:t>ρ</w:t>
      </w:r>
      <w:r w:rsidR="00C67E22" w:rsidRPr="006E3231">
        <w:rPr>
          <w:shd w:val="clear" w:color="auto" w:fill="FFFFFF"/>
        </w:rPr>
        <w:t>ύθμισης των οφειλών υπερχρεωμένων φυσικών προσώπων (ν.3869/2010)</w:t>
      </w:r>
      <w:r w:rsidR="00833EB5" w:rsidRPr="006E3231">
        <w:rPr>
          <w:rFonts w:cs="Calibri"/>
        </w:rPr>
        <w:t xml:space="preserve"> και</w:t>
      </w:r>
      <w:r w:rsidR="009E42B1" w:rsidRPr="006E3231">
        <w:rPr>
          <w:rFonts w:cs="Calibri"/>
        </w:rPr>
        <w:t xml:space="preserve"> </w:t>
      </w:r>
      <w:r w:rsidR="00096756" w:rsidRPr="006E3231">
        <w:rPr>
          <w:rFonts w:cs="Calibri"/>
        </w:rPr>
        <w:t xml:space="preserve">ακολούθως </w:t>
      </w:r>
      <w:r w:rsidRPr="006E3231">
        <w:rPr>
          <w:rFonts w:cs="Calibri"/>
        </w:rPr>
        <w:t>εγκριθεί η συνεισφορά του</w:t>
      </w:r>
      <w:r w:rsidR="00E87BE2" w:rsidRPr="006E3231">
        <w:rPr>
          <w:rFonts w:cs="Calibri"/>
        </w:rPr>
        <w:t xml:space="preserve"> </w:t>
      </w:r>
      <w:r w:rsidR="00E87BE2" w:rsidRPr="006E3231">
        <w:rPr>
          <w:rFonts w:cstheme="minorHAnsi"/>
        </w:rPr>
        <w:t xml:space="preserve">Δημοσίου </w:t>
      </w:r>
      <w:r w:rsidR="00096756" w:rsidRPr="006E3231">
        <w:rPr>
          <w:rFonts w:cstheme="minorHAnsi"/>
        </w:rPr>
        <w:t xml:space="preserve">στο παρόν πρόγραμμα, τότε </w:t>
      </w:r>
      <w:r w:rsidRPr="006E3231">
        <w:rPr>
          <w:rFonts w:cs="Calibri"/>
        </w:rPr>
        <w:t xml:space="preserve">ο οφειλέτης παραιτείται του δικαιώματός του να </w:t>
      </w:r>
      <w:r w:rsidR="009E42B1" w:rsidRPr="006E3231">
        <w:rPr>
          <w:rFonts w:cs="Calibri"/>
        </w:rPr>
        <w:t xml:space="preserve">υποβάλλει αίτηση στο Ελληνικό Δημόσιο για τη μερική κάλυψη του ποσού της μηνιαίας καταβολής του σχεδίου διευθέτησης οφειλών </w:t>
      </w:r>
      <w:r w:rsidR="00833EB5" w:rsidRPr="006E3231">
        <w:rPr>
          <w:rFonts w:cs="Calibri"/>
        </w:rPr>
        <w:t xml:space="preserve">βάσει των </w:t>
      </w:r>
      <w:r w:rsidR="009E42B1" w:rsidRPr="006E3231">
        <w:rPr>
          <w:rFonts w:cs="Calibri"/>
        </w:rPr>
        <w:t xml:space="preserve">σχετικών </w:t>
      </w:r>
      <w:r w:rsidR="00833EB5" w:rsidRPr="006E3231">
        <w:rPr>
          <w:rFonts w:cs="Calibri"/>
        </w:rPr>
        <w:t xml:space="preserve">διατάξεων </w:t>
      </w:r>
      <w:r w:rsidR="008A0E11" w:rsidRPr="006E3231">
        <w:rPr>
          <w:shd w:val="clear" w:color="auto" w:fill="FFFFFF"/>
        </w:rPr>
        <w:t xml:space="preserve">της </w:t>
      </w:r>
      <w:r w:rsidR="00745824" w:rsidRPr="006E3231">
        <w:rPr>
          <w:shd w:val="clear" w:color="auto" w:fill="FFFFFF"/>
        </w:rPr>
        <w:t>ρ</w:t>
      </w:r>
      <w:r w:rsidR="008A0E11" w:rsidRPr="006E3231">
        <w:rPr>
          <w:shd w:val="clear" w:color="auto" w:fill="FFFFFF"/>
        </w:rPr>
        <w:t>ύθμισης των οφειλών υπερχρεωμένων φυσικών προσώπων (ν.3869/2010)</w:t>
      </w:r>
      <w:r w:rsidRPr="006E3231">
        <w:rPr>
          <w:rFonts w:cs="Calibri"/>
        </w:rPr>
        <w:t>.</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745824" w:rsidRPr="00297FD1">
        <w:rPr>
          <w:rFonts w:asciiTheme="minorHAnsi" w:hAnsiTheme="minorHAnsi"/>
          <w:color w:val="FF0000"/>
          <w:sz w:val="22"/>
          <w:szCs w:val="22"/>
          <w:lang w:val="el-GR"/>
        </w:rPr>
        <w:t>άρθρο</w:t>
      </w:r>
      <w:r w:rsidR="00833EB5" w:rsidRPr="00297FD1">
        <w:rPr>
          <w:rFonts w:asciiTheme="minorHAnsi" w:hAnsiTheme="minorHAnsi"/>
          <w:color w:val="FF0000"/>
          <w:sz w:val="22"/>
          <w:szCs w:val="22"/>
          <w:lang w:val="el-GR"/>
        </w:rPr>
        <w:t xml:space="preserve"> </w:t>
      </w:r>
      <w:r w:rsidR="00E87BE2" w:rsidRPr="00297FD1">
        <w:rPr>
          <w:rFonts w:asciiTheme="minorHAnsi" w:hAnsiTheme="minorHAnsi"/>
          <w:color w:val="FF0000"/>
          <w:sz w:val="22"/>
          <w:szCs w:val="22"/>
          <w:lang w:val="el-GR"/>
        </w:rPr>
        <w:t>9</w:t>
      </w:r>
      <w:r w:rsidR="009E42B1" w:rsidRPr="00297FD1">
        <w:rPr>
          <w:rFonts w:asciiTheme="minorHAnsi" w:hAnsiTheme="minorHAnsi"/>
          <w:color w:val="FF0000"/>
          <w:sz w:val="22"/>
          <w:szCs w:val="22"/>
          <w:lang w:val="el-GR"/>
        </w:rPr>
        <w:t>§</w:t>
      </w:r>
      <w:r w:rsidR="008A0E11" w:rsidRPr="00297FD1">
        <w:rPr>
          <w:rFonts w:asciiTheme="minorHAnsi" w:hAnsiTheme="minorHAnsi"/>
          <w:color w:val="FF0000"/>
          <w:sz w:val="22"/>
          <w:szCs w:val="22"/>
          <w:lang w:val="el-GR"/>
        </w:rPr>
        <w:t>2</w:t>
      </w:r>
      <w:r w:rsidR="00E87BE2" w:rsidRPr="00297FD1">
        <w:rPr>
          <w:rFonts w:asciiTheme="minorHAnsi" w:hAnsiTheme="minorHAnsi"/>
          <w:color w:val="FF0000"/>
          <w:sz w:val="22"/>
          <w:szCs w:val="22"/>
          <w:lang w:val="el-GR"/>
        </w:rPr>
        <w:t xml:space="preserve"> του ν.3869/2010)</w:t>
      </w:r>
    </w:p>
    <w:p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D87CA1" w:rsidRPr="00297FD1" w:rsidRDefault="00C24369" w:rsidP="003E72FB">
      <w:pPr>
        <w:pStyle w:val="a3"/>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Τι γίνεται στην περίπτωση που ο οφειλέτης έχει υποβάλει αίτηση στον Ν.3869/2010 και αυτή είναι εκκρεμής σε πρώτο βαθμό, χωρίς να έχει συζητηθεί</w:t>
      </w:r>
      <w:r w:rsidR="00543D07" w:rsidRPr="00297FD1">
        <w:rPr>
          <w:b/>
          <w:color w:val="333333"/>
          <w:shd w:val="clear" w:color="auto" w:fill="FFFFFF"/>
        </w:rPr>
        <w:t>;</w:t>
      </w:r>
      <w:r w:rsidRPr="00297FD1">
        <w:rPr>
          <w:b/>
          <w:color w:val="333333"/>
          <w:shd w:val="clear" w:color="auto" w:fill="FFFFFF"/>
        </w:rPr>
        <w:t xml:space="preserve"> </w:t>
      </w:r>
      <w:r w:rsidR="00543D07" w:rsidRPr="00297FD1">
        <w:rPr>
          <w:b/>
          <w:color w:val="333333"/>
          <w:shd w:val="clear" w:color="auto" w:fill="FFFFFF"/>
        </w:rPr>
        <w:t>Μ</w:t>
      </w:r>
      <w:r w:rsidRPr="00297FD1">
        <w:rPr>
          <w:b/>
          <w:color w:val="333333"/>
          <w:shd w:val="clear" w:color="auto" w:fill="FFFFFF"/>
        </w:rPr>
        <w:t xml:space="preserve">πορεί </w:t>
      </w:r>
      <w:r w:rsidR="00543D07" w:rsidRPr="00297FD1">
        <w:rPr>
          <w:b/>
          <w:color w:val="333333"/>
          <w:shd w:val="clear" w:color="auto" w:fill="FFFFFF"/>
        </w:rPr>
        <w:t xml:space="preserve">ο οφειλέτης </w:t>
      </w:r>
      <w:r w:rsidRPr="00297FD1">
        <w:rPr>
          <w:b/>
          <w:color w:val="333333"/>
          <w:shd w:val="clear" w:color="auto" w:fill="FFFFFF"/>
        </w:rPr>
        <w:t>να υποβάλει αίτηση για τη συνεισφορά του Δημοσίου του παρόντος Νόμου;</w:t>
      </w:r>
    </w:p>
    <w:p w:rsidR="00C24369" w:rsidRPr="00297FD1" w:rsidRDefault="00C24369" w:rsidP="003E72FB">
      <w:pPr>
        <w:pStyle w:val="a3"/>
        <w:tabs>
          <w:tab w:val="left" w:pos="426"/>
        </w:tabs>
        <w:spacing w:after="0"/>
        <w:ind w:left="0"/>
        <w:jc w:val="both"/>
        <w:rPr>
          <w:b/>
          <w:color w:val="333333"/>
          <w:shd w:val="clear" w:color="auto" w:fill="FFFFFF"/>
        </w:rPr>
      </w:pPr>
    </w:p>
    <w:p w:rsidR="00FC04AA" w:rsidRPr="00297FD1" w:rsidRDefault="00C24369" w:rsidP="003E72FB">
      <w:pPr>
        <w:spacing w:after="0"/>
        <w:jc w:val="both"/>
      </w:pPr>
      <w:r w:rsidRPr="00297FD1">
        <w:t>Οφειλέτ</w:t>
      </w:r>
      <w:r w:rsidR="00543D07" w:rsidRPr="00297FD1">
        <w:t>η</w:t>
      </w:r>
      <w:r w:rsidRPr="00297FD1">
        <w:t>ς που έχ</w:t>
      </w:r>
      <w:r w:rsidR="00543D07" w:rsidRPr="00297FD1">
        <w:t>ει</w:t>
      </w:r>
      <w:r w:rsidRPr="00297FD1">
        <w:t xml:space="preserve"> υποβάλει αίτηση </w:t>
      </w:r>
      <w:r w:rsidR="00793818" w:rsidRPr="00297FD1">
        <w:t xml:space="preserve">για ρύθμιση των οφειλών υπερχρεωμένων φυσικών προσώπων </w:t>
      </w:r>
      <w:r w:rsidRPr="00297FD1">
        <w:t xml:space="preserve">του ν. 3869/2010 και αυτή είναι εκκρεμής </w:t>
      </w:r>
      <w:r w:rsidR="00F62231" w:rsidRPr="00297FD1">
        <w:t>στο αρμόδιο Ειρηνοδικείο</w:t>
      </w:r>
      <w:r w:rsidRPr="00297FD1">
        <w:t>, χωρίς να έχει συζητηθεί, μπορ</w:t>
      </w:r>
      <w:r w:rsidR="00543D07" w:rsidRPr="00297FD1">
        <w:t xml:space="preserve">εί </w:t>
      </w:r>
      <w:r w:rsidRPr="00297FD1">
        <w:t xml:space="preserve"> να υποβάλ</w:t>
      </w:r>
      <w:r w:rsidR="00543D07" w:rsidRPr="00297FD1">
        <w:t>ει</w:t>
      </w:r>
      <w:r w:rsidRPr="00297FD1">
        <w:t xml:space="preserve"> αίτηση για συνεισφορά του Δημοσίου.</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010425" w:rsidRPr="00297FD1" w:rsidRDefault="00010425" w:rsidP="003E72FB">
      <w:pPr>
        <w:tabs>
          <w:tab w:val="left" w:pos="426"/>
        </w:tabs>
        <w:spacing w:after="0"/>
        <w:jc w:val="both"/>
        <w:rPr>
          <w:color w:val="FF0000"/>
          <w:shd w:val="clear" w:color="auto" w:fill="FFFFFF"/>
        </w:rPr>
      </w:pPr>
    </w:p>
    <w:p w:rsidR="00D87CA1" w:rsidRPr="00297FD1" w:rsidRDefault="00C24369" w:rsidP="003E72FB">
      <w:pPr>
        <w:widowControl w:val="0"/>
        <w:numPr>
          <w:ilvl w:val="1"/>
          <w:numId w:val="3"/>
        </w:numPr>
        <w:tabs>
          <w:tab w:val="left" w:pos="567"/>
        </w:tabs>
        <w:suppressAutoHyphens/>
        <w:spacing w:after="0"/>
        <w:ind w:left="0" w:firstLine="0"/>
        <w:jc w:val="both"/>
        <w:rPr>
          <w:b/>
          <w:shd w:val="clear" w:color="auto" w:fill="FFFFFF"/>
        </w:rPr>
      </w:pPr>
      <w:r w:rsidRPr="00297FD1">
        <w:rPr>
          <w:b/>
          <w:color w:val="333333"/>
          <w:shd w:val="clear" w:color="auto" w:fill="FFFFFF"/>
        </w:rPr>
        <w:t xml:space="preserve">Τι γίνεται στην περίπτωση που οι αιτούντες </w:t>
      </w:r>
      <w:r w:rsidR="00F62231" w:rsidRPr="00297FD1">
        <w:rPr>
          <w:b/>
          <w:color w:val="333333"/>
          <w:shd w:val="clear" w:color="auto" w:fill="FFFFFF"/>
        </w:rPr>
        <w:t xml:space="preserve">στον Ν.3869/2010 </w:t>
      </w:r>
      <w:r w:rsidRPr="00297FD1">
        <w:rPr>
          <w:b/>
          <w:color w:val="333333"/>
          <w:shd w:val="clear" w:color="auto" w:fill="FFFFFF"/>
        </w:rPr>
        <w:t>ρυθμίσ</w:t>
      </w:r>
      <w:r w:rsidR="006B0AEE" w:rsidRPr="00297FD1">
        <w:rPr>
          <w:b/>
          <w:color w:val="333333"/>
          <w:shd w:val="clear" w:color="auto" w:fill="FFFFFF"/>
        </w:rPr>
        <w:t>ουν</w:t>
      </w:r>
      <w:r w:rsidRPr="00297FD1">
        <w:rPr>
          <w:b/>
          <w:color w:val="333333"/>
          <w:shd w:val="clear" w:color="auto" w:fill="FFFFFF"/>
        </w:rPr>
        <w:t xml:space="preserve"> συναινετικά οποιαδήποτε από τι</w:t>
      </w:r>
      <w:r w:rsidR="00F62231" w:rsidRPr="00297FD1">
        <w:rPr>
          <w:b/>
          <w:color w:val="333333"/>
          <w:shd w:val="clear" w:color="auto" w:fill="FFFFFF"/>
        </w:rPr>
        <w:t>ς</w:t>
      </w:r>
      <w:r w:rsidRPr="00297FD1">
        <w:rPr>
          <w:b/>
          <w:color w:val="333333"/>
          <w:shd w:val="clear" w:color="auto" w:fill="FFFFFF"/>
        </w:rPr>
        <w:t xml:space="preserve"> οφειλές τους</w:t>
      </w:r>
      <w:r w:rsidR="006B0AEE" w:rsidRPr="00297FD1">
        <w:rPr>
          <w:b/>
          <w:color w:val="333333"/>
          <w:shd w:val="clear" w:color="auto" w:fill="FFFFFF"/>
        </w:rPr>
        <w:t xml:space="preserve"> πριν την εκδίκαση της υπόθεσης</w:t>
      </w:r>
      <w:r w:rsidRPr="00297FD1">
        <w:rPr>
          <w:b/>
          <w:color w:val="333333"/>
          <w:shd w:val="clear" w:color="auto" w:fill="FFFFFF"/>
        </w:rPr>
        <w:t>;</w:t>
      </w:r>
    </w:p>
    <w:p w:rsidR="00C24369" w:rsidRPr="00297FD1" w:rsidRDefault="00C24369" w:rsidP="003E72FB">
      <w:pPr>
        <w:widowControl w:val="0"/>
        <w:tabs>
          <w:tab w:val="num" w:pos="426"/>
          <w:tab w:val="left" w:pos="567"/>
        </w:tabs>
        <w:suppressAutoHyphens/>
        <w:spacing w:after="0"/>
        <w:jc w:val="both"/>
        <w:rPr>
          <w:b/>
          <w:shd w:val="clear" w:color="auto" w:fill="FFFFFF"/>
        </w:rPr>
      </w:pPr>
    </w:p>
    <w:p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lastRenderedPageBreak/>
        <w:t xml:space="preserve">Αν οι αιτούντες ρυθμίσουν συναινετικά οποιαδήποτε από τις οφειλές, που είναι </w:t>
      </w:r>
      <w:r w:rsidR="00F62231" w:rsidRPr="00297FD1">
        <w:rPr>
          <w:rFonts w:cs="Calibri"/>
        </w:rPr>
        <w:t xml:space="preserve">επιλέξιμες </w:t>
      </w:r>
      <w:r w:rsidRPr="00297FD1">
        <w:rPr>
          <w:rFonts w:cs="Calibri"/>
        </w:rPr>
        <w:t xml:space="preserve">για την καταβολή συνεισφοράς δημοσίου κατά τον παρόντα νόμο, τότε η δίκη </w:t>
      </w:r>
      <w:r w:rsidR="00010425" w:rsidRPr="00297FD1">
        <w:rPr>
          <w:color w:val="333333"/>
          <w:shd w:val="clear" w:color="auto" w:fill="FFFFFF"/>
        </w:rPr>
        <w:t>της ρ</w:t>
      </w:r>
      <w:r w:rsidR="00C67E22" w:rsidRPr="00297FD1">
        <w:rPr>
          <w:color w:val="333333"/>
          <w:shd w:val="clear" w:color="auto" w:fill="FFFFFF"/>
        </w:rPr>
        <w:t>ύθμισης των οφειλών υπερχρεωμένων φυσικών προσώπων (ν.3869/2010)</w:t>
      </w:r>
      <w:r w:rsidR="00C67E22" w:rsidRPr="00297FD1">
        <w:rPr>
          <w:rFonts w:cs="Calibri"/>
        </w:rPr>
        <w:t xml:space="preserve">, </w:t>
      </w:r>
      <w:r w:rsidRPr="00297FD1">
        <w:rPr>
          <w:rFonts w:cs="Calibri"/>
        </w:rPr>
        <w:t xml:space="preserve"> καταργείται ως προς τις οφειλές που ρυθμίστηκαν συναινετικά</w:t>
      </w:r>
      <w:r w:rsidR="006B0AEE" w:rsidRPr="00297FD1">
        <w:rPr>
          <w:rFonts w:cs="Calibri"/>
        </w:rPr>
        <w:t xml:space="preserve"> </w:t>
      </w:r>
      <w:r w:rsidR="006B0AEE" w:rsidRPr="00297FD1">
        <w:t xml:space="preserve">και συνεχίζεται η </w:t>
      </w:r>
      <w:r w:rsidR="000537AF" w:rsidRPr="00297FD1">
        <w:t>δίκη</w:t>
      </w:r>
      <w:r w:rsidR="006B0AEE" w:rsidRPr="00297FD1">
        <w:t xml:space="preserve"> για τις υπόλοιπες οφειλές που δεν ρυθμίστηκαν στο πλαίσιο του παρόντος Ν</w:t>
      </w:r>
      <w:r w:rsidR="000537AF" w:rsidRPr="00297FD1">
        <w:t>ό</w:t>
      </w:r>
      <w:r w:rsidR="006B0AEE" w:rsidRPr="00297FD1">
        <w:t>μο</w:t>
      </w:r>
      <w:r w:rsidR="000537AF" w:rsidRPr="00297FD1">
        <w:t>υ</w:t>
      </w:r>
      <w:r w:rsidRPr="00297FD1">
        <w:rPr>
          <w:rFonts w:cs="Calibri"/>
        </w:rPr>
        <w:t>.</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C60A20" w:rsidRPr="00297FD1" w:rsidRDefault="00C60A20" w:rsidP="003E72FB">
      <w:pPr>
        <w:tabs>
          <w:tab w:val="left" w:pos="567"/>
        </w:tabs>
        <w:spacing w:after="0"/>
        <w:jc w:val="both"/>
        <w:rPr>
          <w:rFonts w:asciiTheme="minorHAnsi" w:hAnsiTheme="minorHAnsi" w:cstheme="minorHAnsi"/>
          <w:b/>
        </w:rPr>
      </w:pPr>
    </w:p>
    <w:p w:rsidR="00C60A20" w:rsidRPr="00C60A20" w:rsidRDefault="0092523B" w:rsidP="00C60A20">
      <w:pPr>
        <w:tabs>
          <w:tab w:val="left" w:pos="567"/>
        </w:tabs>
        <w:spacing w:after="0"/>
        <w:jc w:val="both"/>
        <w:rPr>
          <w:rFonts w:asciiTheme="minorHAnsi" w:hAnsiTheme="minorHAnsi" w:cstheme="minorHAnsi"/>
          <w:b/>
        </w:rPr>
      </w:pPr>
      <w:r w:rsidRPr="00297FD1">
        <w:rPr>
          <w:rFonts w:asciiTheme="minorHAnsi" w:hAnsiTheme="minorHAnsi" w:cstheme="minorHAnsi"/>
          <w:b/>
        </w:rPr>
        <w:t>1</w:t>
      </w:r>
      <w:r w:rsidR="00C60A20" w:rsidRPr="00C60A20">
        <w:rPr>
          <w:rFonts w:asciiTheme="minorHAnsi" w:hAnsiTheme="minorHAnsi" w:cstheme="minorHAnsi"/>
          <w:b/>
        </w:rPr>
        <w:t xml:space="preserve">.14. Τι προβλέπεται σε περίπτωση που έχει ήδη ξεκινήσει η Διαδικασία του Κώδικα Δεοντολογίας Τραπεζών (Ν. 4224/2013); </w:t>
      </w:r>
    </w:p>
    <w:p w:rsidR="00C60A20" w:rsidRPr="00C60A20" w:rsidRDefault="00C60A20"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C60A20">
        <w:rPr>
          <w:rFonts w:cs="Calibri"/>
        </w:rPr>
        <w:t xml:space="preserve">Η υποβολή της αίτησης διακόπτει τη διαδικασία του Κώδικα Δεοντολογίας Τραπεζών, ως προς τις επιδεκτικές για συνεισφοράς οφειλές. Αν για οποιονδήποτε λόγο η διαδικασία της συναινετικής ρύθμισης των οφειλών δεν τελεσφορήσει, δεν απαιτείται (ούτε αποκλείεται) συνέχιση της διαδικασίας επίλυσης καθυστερήσεων του Κώδικα Δεοντολογίας </w:t>
      </w:r>
    </w:p>
    <w:p w:rsidR="00C60A20" w:rsidRPr="00C60A20" w:rsidRDefault="00C60A20" w:rsidP="00C60A20">
      <w:pPr>
        <w:pStyle w:val="Web1"/>
        <w:tabs>
          <w:tab w:val="num" w:pos="426"/>
        </w:tabs>
        <w:spacing w:before="0" w:after="0" w:line="276" w:lineRule="auto"/>
        <w:jc w:val="both"/>
        <w:rPr>
          <w:rFonts w:asciiTheme="minorHAnsi" w:hAnsiTheme="minorHAnsi"/>
          <w:color w:val="FF0000"/>
          <w:sz w:val="22"/>
          <w:szCs w:val="22"/>
          <w:lang w:val="el-GR"/>
        </w:rPr>
      </w:pPr>
      <w:r w:rsidRPr="00C60A20">
        <w:rPr>
          <w:rFonts w:asciiTheme="minorHAnsi" w:hAnsiTheme="minorHAnsi"/>
          <w:color w:val="FF0000"/>
          <w:sz w:val="22"/>
          <w:szCs w:val="22"/>
          <w:lang w:val="el-GR"/>
        </w:rPr>
        <w:t xml:space="preserve">(άρθρο 75 § 11 </w:t>
      </w:r>
      <w:r w:rsidRPr="00297FD1">
        <w:rPr>
          <w:rFonts w:asciiTheme="minorHAnsi" w:hAnsiTheme="minorHAnsi"/>
          <w:color w:val="FF0000"/>
          <w:sz w:val="22"/>
          <w:szCs w:val="22"/>
          <w:lang w:val="el-GR"/>
        </w:rPr>
        <w:t>του ν. 4714</w:t>
      </w:r>
      <w:r w:rsidRPr="00C60A20">
        <w:rPr>
          <w:rFonts w:asciiTheme="minorHAnsi" w:hAnsiTheme="minorHAnsi"/>
          <w:color w:val="FF0000"/>
          <w:sz w:val="22"/>
          <w:szCs w:val="22"/>
          <w:lang w:val="el-GR"/>
        </w:rPr>
        <w:t>/2020)</w:t>
      </w:r>
    </w:p>
    <w:p w:rsidR="00C60A20" w:rsidRPr="00297FD1" w:rsidRDefault="00C60A20" w:rsidP="003E72FB">
      <w:pPr>
        <w:tabs>
          <w:tab w:val="left" w:pos="567"/>
        </w:tabs>
        <w:spacing w:after="0"/>
        <w:jc w:val="both"/>
        <w:rPr>
          <w:rFonts w:asciiTheme="minorHAnsi" w:hAnsiTheme="minorHAnsi" w:cstheme="minorHAnsi"/>
          <w:b/>
        </w:rPr>
      </w:pPr>
    </w:p>
    <w:p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5</w:t>
      </w:r>
      <w:r w:rsidRPr="00297FD1">
        <w:rPr>
          <w:rFonts w:asciiTheme="minorHAnsi" w:hAnsiTheme="minorHAnsi" w:cstheme="minorHAnsi"/>
          <w:b/>
        </w:rPr>
        <w:t xml:space="preserve">. </w:t>
      </w:r>
      <w:r w:rsidR="00D82EEC" w:rsidRPr="00297FD1">
        <w:rPr>
          <w:rFonts w:asciiTheme="minorHAnsi" w:hAnsiTheme="minorHAnsi" w:cstheme="minorHAnsi"/>
          <w:b/>
        </w:rPr>
        <w:t xml:space="preserve">Ποιοι νοούνται ως πιστωτές; </w:t>
      </w:r>
      <w:r w:rsidRPr="00297FD1">
        <w:rPr>
          <w:rFonts w:asciiTheme="minorHAnsi" w:hAnsiTheme="minorHAnsi" w:cstheme="minorHAnsi"/>
          <w:b/>
        </w:rPr>
        <w:t>Εντάσσονται στην παρούσα ρύθμιση οι οφειλές σε πιστωτικά ιδρύματα που έχουν τεθεί σε ειδική εκκαθάριση ή σε εταιρίες διαχείρισης απαιτήσεων από δάνεια και πιστώσεις</w:t>
      </w:r>
      <w:r w:rsidRPr="00297FD1">
        <w:rPr>
          <w:b/>
          <w:color w:val="333333"/>
          <w:shd w:val="clear" w:color="auto" w:fill="FFFFFF"/>
        </w:rPr>
        <w:t>;</w:t>
      </w:r>
    </w:p>
    <w:p w:rsidR="00810242" w:rsidRPr="00297FD1" w:rsidRDefault="00810242" w:rsidP="003E72FB">
      <w:pPr>
        <w:tabs>
          <w:tab w:val="left" w:pos="567"/>
        </w:tabs>
        <w:spacing w:after="0"/>
        <w:jc w:val="both"/>
        <w:rPr>
          <w:rFonts w:asciiTheme="minorHAnsi" w:hAnsiTheme="minorHAnsi" w:cstheme="minorHAnsi"/>
        </w:rPr>
      </w:pPr>
    </w:p>
    <w:p w:rsidR="00D7689E" w:rsidRPr="00297FD1" w:rsidRDefault="00D82EEC" w:rsidP="003E72FB">
      <w:pPr>
        <w:tabs>
          <w:tab w:val="left" w:pos="567"/>
        </w:tabs>
        <w:spacing w:after="0"/>
        <w:jc w:val="both"/>
        <w:rPr>
          <w:rFonts w:asciiTheme="minorHAnsi" w:hAnsiTheme="minorHAnsi" w:cstheme="minorHAnsi"/>
        </w:rPr>
      </w:pPr>
      <w:r w:rsidRPr="00297FD1">
        <w:rPr>
          <w:rFonts w:asciiTheme="minorHAnsi" w:hAnsiTheme="minorHAnsi" w:cstheme="minorHAnsi"/>
        </w:rPr>
        <w:t>Ε</w:t>
      </w:r>
      <w:r w:rsidR="004C0959" w:rsidRPr="00297FD1">
        <w:rPr>
          <w:rFonts w:asciiTheme="minorHAnsi" w:hAnsiTheme="minorHAnsi" w:cstheme="minorHAnsi"/>
        </w:rPr>
        <w:t xml:space="preserve">ίναι επιλέξιμα όλα τα είδη </w:t>
      </w:r>
      <w:r w:rsidR="00D7689E" w:rsidRPr="00297FD1">
        <w:rPr>
          <w:rFonts w:asciiTheme="minorHAnsi" w:hAnsiTheme="minorHAnsi" w:cstheme="minorHAnsi"/>
        </w:rPr>
        <w:t xml:space="preserve">πιστωτών, </w:t>
      </w:r>
      <w:r w:rsidR="004C0959" w:rsidRPr="00297FD1">
        <w:rPr>
          <w:rFonts w:asciiTheme="minorHAnsi" w:hAnsiTheme="minorHAnsi" w:cstheme="minorHAnsi"/>
        </w:rPr>
        <w:t xml:space="preserve">όπως τράπεζες, </w:t>
      </w:r>
      <w:r w:rsidR="00D7689E" w:rsidRPr="00297FD1">
        <w:rPr>
          <w:rFonts w:asciiTheme="minorHAnsi" w:hAnsiTheme="minorHAnsi" w:cstheme="minorHAnsi"/>
        </w:rPr>
        <w:t xml:space="preserve">πιστωτικά ή χρηματοδοτικά ιδρύματα, </w:t>
      </w:r>
      <w:r w:rsidR="004C0959" w:rsidRPr="00297FD1">
        <w:rPr>
          <w:rFonts w:asciiTheme="minorHAnsi" w:hAnsiTheme="minorHAnsi" w:cstheme="minorHAnsi"/>
        </w:rPr>
        <w:t xml:space="preserve">ακόμη και αν τελούν </w:t>
      </w:r>
      <w:r w:rsidR="00D7689E" w:rsidRPr="00297FD1">
        <w:rPr>
          <w:rFonts w:asciiTheme="minorHAnsi" w:hAnsiTheme="minorHAnsi" w:cstheme="minorHAnsi"/>
        </w:rPr>
        <w:t>σε καθεστώς ειδικής εκκαθάρισης, καθώς και οι εταιρ</w:t>
      </w:r>
      <w:r w:rsidR="004C0959" w:rsidRPr="00297FD1">
        <w:rPr>
          <w:rFonts w:asciiTheme="minorHAnsi" w:hAnsiTheme="minorHAnsi" w:cstheme="minorHAnsi"/>
        </w:rPr>
        <w:t>ε</w:t>
      </w:r>
      <w:r w:rsidR="00D7689E" w:rsidRPr="00297FD1">
        <w:rPr>
          <w:rFonts w:asciiTheme="minorHAnsi" w:hAnsiTheme="minorHAnsi" w:cstheme="minorHAnsi"/>
        </w:rPr>
        <w:t xml:space="preserve">ίες διαχείρισης απαιτήσεων από δάνεια ή πιστώσεις του άρθρου 1 του ν. 4354/2015, εφόσον τελούν υπό την εποπτεία της Τράπεζας της Ελλάδος ή του Ενιαίου Εποπτικού Μηχανισμού. </w:t>
      </w:r>
    </w:p>
    <w:p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w:t>
      </w:r>
    </w:p>
    <w:p w:rsidR="00D7689E" w:rsidRPr="00297FD1" w:rsidRDefault="00D7689E" w:rsidP="003E72FB">
      <w:pPr>
        <w:tabs>
          <w:tab w:val="left" w:pos="567"/>
        </w:tabs>
        <w:spacing w:after="0"/>
        <w:jc w:val="both"/>
        <w:rPr>
          <w:rFonts w:asciiTheme="minorHAnsi" w:hAnsiTheme="minorHAnsi" w:cstheme="minorHAnsi"/>
        </w:rPr>
      </w:pPr>
    </w:p>
    <w:p w:rsidR="00810242" w:rsidRPr="00297FD1" w:rsidRDefault="00D7689E" w:rsidP="003E72FB">
      <w:pPr>
        <w:tabs>
          <w:tab w:val="left" w:pos="567"/>
        </w:tabs>
        <w:spacing w:after="0"/>
        <w:jc w:val="both"/>
        <w:rPr>
          <w:rFonts w:ascii="Calibri Greek" w:hAnsi="Calibri Greek"/>
          <w:color w:val="333333"/>
          <w:sz w:val="17"/>
          <w:szCs w:val="17"/>
          <w:shd w:val="clear" w:color="auto" w:fill="FFFFFF"/>
        </w:rPr>
      </w:pPr>
      <w:r w:rsidRPr="00297FD1">
        <w:rPr>
          <w:rFonts w:asciiTheme="minorHAnsi" w:hAnsiTheme="minorHAnsi" w:cstheme="minorHAnsi"/>
          <w:b/>
        </w:rPr>
        <w:t>1.1</w:t>
      </w:r>
      <w:r w:rsidR="0092523B" w:rsidRPr="00297FD1">
        <w:rPr>
          <w:rFonts w:asciiTheme="minorHAnsi" w:hAnsiTheme="minorHAnsi" w:cstheme="minorHAnsi"/>
          <w:b/>
        </w:rPr>
        <w:t>6</w:t>
      </w:r>
      <w:r w:rsidRPr="00297FD1">
        <w:rPr>
          <w:rFonts w:asciiTheme="minorHAnsi" w:hAnsiTheme="minorHAnsi" w:cstheme="minorHAnsi"/>
          <w:b/>
        </w:rPr>
        <w:t xml:space="preserve">. Εάν </w:t>
      </w:r>
      <w:r w:rsidR="004C0959" w:rsidRPr="00297FD1">
        <w:rPr>
          <w:rFonts w:asciiTheme="minorHAnsi" w:hAnsiTheme="minorHAnsi" w:cstheme="minorHAnsi"/>
          <w:b/>
        </w:rPr>
        <w:t>το κορ</w:t>
      </w:r>
      <w:r w:rsidR="006E3231">
        <w:rPr>
          <w:rFonts w:asciiTheme="minorHAnsi" w:hAnsiTheme="minorHAnsi" w:cstheme="minorHAnsi"/>
          <w:b/>
        </w:rPr>
        <w:t>ο</w:t>
      </w:r>
      <w:r w:rsidR="004C0959" w:rsidRPr="00297FD1">
        <w:rPr>
          <w:rFonts w:asciiTheme="minorHAnsi" w:hAnsiTheme="minorHAnsi" w:cstheme="minorHAnsi"/>
          <w:b/>
        </w:rPr>
        <w:t xml:space="preserve">νόπληκτο δάνειο </w:t>
      </w:r>
      <w:r w:rsidRPr="00297FD1">
        <w:rPr>
          <w:rFonts w:asciiTheme="minorHAnsi" w:hAnsiTheme="minorHAnsi" w:cstheme="minorHAnsi"/>
          <w:b/>
        </w:rPr>
        <w:t xml:space="preserve">έχει πωληθεί </w:t>
      </w:r>
      <w:r w:rsidR="004C0959" w:rsidRPr="00297FD1">
        <w:rPr>
          <w:rFonts w:asciiTheme="minorHAnsi" w:hAnsiTheme="minorHAnsi" w:cstheme="minorHAnsi"/>
          <w:b/>
        </w:rPr>
        <w:t xml:space="preserve">ή </w:t>
      </w:r>
      <w:r w:rsidR="00097B0A" w:rsidRPr="00297FD1">
        <w:rPr>
          <w:rFonts w:asciiTheme="minorHAnsi" w:hAnsiTheme="minorHAnsi" w:cstheme="minorHAnsi"/>
          <w:b/>
        </w:rPr>
        <w:t xml:space="preserve">τιτλοποιηθεί ή </w:t>
      </w:r>
      <w:r w:rsidR="004C0959" w:rsidRPr="00297FD1">
        <w:rPr>
          <w:rFonts w:asciiTheme="minorHAnsi" w:hAnsiTheme="minorHAnsi" w:cstheme="minorHAnsi"/>
          <w:b/>
        </w:rPr>
        <w:t xml:space="preserve">ανατεθεί </w:t>
      </w:r>
      <w:r w:rsidRPr="00297FD1">
        <w:rPr>
          <w:rFonts w:asciiTheme="minorHAnsi" w:hAnsiTheme="minorHAnsi" w:cstheme="minorHAnsi"/>
          <w:b/>
        </w:rPr>
        <w:t>σε εταιρ</w:t>
      </w:r>
      <w:r w:rsidR="004C0959" w:rsidRPr="00297FD1">
        <w:rPr>
          <w:rFonts w:asciiTheme="minorHAnsi" w:hAnsiTheme="minorHAnsi" w:cstheme="minorHAnsi"/>
          <w:b/>
        </w:rPr>
        <w:t>ε</w:t>
      </w:r>
      <w:r w:rsidRPr="00297FD1">
        <w:rPr>
          <w:rFonts w:asciiTheme="minorHAnsi" w:hAnsiTheme="minorHAnsi" w:cstheme="minorHAnsi"/>
          <w:b/>
        </w:rPr>
        <w:t>ία διαχείρισης απαιτήσεων από δάνεια και πιστώσεις (fund</w:t>
      </w:r>
      <w:r w:rsidR="004C0959" w:rsidRPr="00297FD1">
        <w:rPr>
          <w:rFonts w:asciiTheme="minorHAnsi" w:hAnsiTheme="minorHAnsi" w:cstheme="minorHAnsi"/>
          <w:b/>
        </w:rPr>
        <w:t xml:space="preserve"> – servicer</w:t>
      </w:r>
      <w:r w:rsidRPr="00297FD1">
        <w:rPr>
          <w:rFonts w:asciiTheme="minorHAnsi" w:hAnsiTheme="minorHAnsi" w:cstheme="minorHAnsi"/>
          <w:b/>
        </w:rPr>
        <w:t>), ποιος είναι ο πιστωτής</w:t>
      </w:r>
      <w:r w:rsidRPr="00297FD1">
        <w:rPr>
          <w:b/>
          <w:color w:val="333333"/>
          <w:shd w:val="clear" w:color="auto" w:fill="FFFFFF"/>
        </w:rPr>
        <w:t>;</w:t>
      </w:r>
      <w:r w:rsidRPr="00297FD1">
        <w:rPr>
          <w:rFonts w:ascii="Calibri Greek" w:hAnsi="Calibri Greek"/>
          <w:color w:val="333333"/>
          <w:sz w:val="17"/>
          <w:szCs w:val="17"/>
          <w:shd w:val="clear" w:color="auto" w:fill="FFFFFF"/>
        </w:rPr>
        <w:t xml:space="preserve"> </w:t>
      </w:r>
    </w:p>
    <w:p w:rsidR="00810242" w:rsidRPr="00297FD1" w:rsidRDefault="00810242" w:rsidP="003E72FB">
      <w:pPr>
        <w:tabs>
          <w:tab w:val="left" w:pos="567"/>
        </w:tabs>
        <w:spacing w:after="0"/>
        <w:jc w:val="both"/>
        <w:rPr>
          <w:rFonts w:ascii="Calibri Greek" w:hAnsi="Calibri Greek"/>
          <w:color w:val="333333"/>
          <w:sz w:val="17"/>
          <w:szCs w:val="17"/>
          <w:shd w:val="clear" w:color="auto" w:fill="FFFFFF"/>
        </w:rPr>
      </w:pPr>
    </w:p>
    <w:p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Σε περίπτωση πώλησης απαίτησης από δάνειο ή πίστωση σε</w:t>
      </w:r>
      <w:r w:rsidR="0003595C" w:rsidRPr="00297FD1">
        <w:rPr>
          <w:rFonts w:asciiTheme="minorHAnsi" w:hAnsiTheme="minorHAnsi" w:cstheme="minorHAnsi"/>
        </w:rPr>
        <w:t xml:space="preserve"> εταιρ</w:t>
      </w:r>
      <w:r w:rsidR="00097B0A" w:rsidRPr="00297FD1">
        <w:rPr>
          <w:rFonts w:asciiTheme="minorHAnsi" w:hAnsiTheme="minorHAnsi" w:cstheme="minorHAnsi"/>
        </w:rPr>
        <w:t>ε</w:t>
      </w:r>
      <w:r w:rsidR="0003595C" w:rsidRPr="00297FD1">
        <w:rPr>
          <w:rFonts w:asciiTheme="minorHAnsi" w:hAnsiTheme="minorHAnsi" w:cstheme="minorHAnsi"/>
        </w:rPr>
        <w:t>ία διαχείρισης απαιτήσεων από δάνεια και πιστώσεις (fund</w:t>
      </w:r>
      <w:r w:rsidR="00097B0A" w:rsidRPr="00297FD1">
        <w:rPr>
          <w:rFonts w:asciiTheme="minorHAnsi" w:hAnsiTheme="minorHAnsi" w:cstheme="minorHAnsi"/>
        </w:rPr>
        <w:t xml:space="preserve"> – servicer</w:t>
      </w:r>
      <w:r w:rsidRPr="00297FD1">
        <w:rPr>
          <w:rFonts w:asciiTheme="minorHAnsi" w:hAnsiTheme="minorHAnsi" w:cstheme="minorHAnsi"/>
        </w:rPr>
        <w:t xml:space="preserve">) σύμφωνα με το ν. 4354/2015 ή τιτλοποίησης απαίτησης και πώλησής της σύμφωνα με το ν. 3156/2003, </w:t>
      </w:r>
      <w:r w:rsidR="00097B0A" w:rsidRPr="00297FD1">
        <w:rPr>
          <w:rFonts w:asciiTheme="minorHAnsi" w:hAnsiTheme="minorHAnsi" w:cstheme="minorHAnsi"/>
        </w:rPr>
        <w:t xml:space="preserve">τότε </w:t>
      </w:r>
      <w:r w:rsidRPr="00297FD1">
        <w:rPr>
          <w:rFonts w:asciiTheme="minorHAnsi" w:hAnsiTheme="minorHAnsi" w:cstheme="minorHAnsi"/>
        </w:rPr>
        <w:t xml:space="preserve">ο πιστωτής συμμετέχει στη διαδικασία μόνο μέσω της εταιρίας διαχείρισης απαιτήσεων από δάνεια και πιστώσεις στην οποία έχει ανατεθεί η διαχείριση του δανείου ή μέσω του προσώπου στο οποίο έχει ανατεθεί η διαχείριση του δανείου. </w:t>
      </w:r>
    </w:p>
    <w:p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D822C0">
        <w:rPr>
          <w:rFonts w:asciiTheme="minorHAnsi" w:hAnsiTheme="minorHAnsi"/>
          <w:color w:val="FF0000"/>
          <w:sz w:val="22"/>
          <w:szCs w:val="22"/>
          <w:lang w:val="el-GR"/>
        </w:rPr>
        <w:t xml:space="preserve"> </w:t>
      </w: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 άρθρο 1 παρ. 1 περ. γ΄του ν.4354/2015 και άρθρο 10 παρ. 14 του ν. 3156/2003 )</w:t>
      </w:r>
    </w:p>
    <w:p w:rsidR="00D7689E" w:rsidRPr="00297FD1" w:rsidRDefault="00D7689E" w:rsidP="003E72FB">
      <w:pPr>
        <w:tabs>
          <w:tab w:val="left" w:pos="567"/>
        </w:tabs>
        <w:spacing w:after="0"/>
        <w:jc w:val="both"/>
        <w:rPr>
          <w:rFonts w:asciiTheme="minorHAnsi" w:hAnsiTheme="minorHAnsi" w:cstheme="minorHAnsi"/>
        </w:rPr>
      </w:pPr>
    </w:p>
    <w:p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7</w:t>
      </w:r>
      <w:r w:rsidRPr="00297FD1">
        <w:rPr>
          <w:rFonts w:asciiTheme="minorHAnsi" w:hAnsiTheme="minorHAnsi" w:cstheme="minorHAnsi"/>
          <w:b/>
        </w:rPr>
        <w:t>. Ποιες οφειλές μπορούν να ρυθμισ</w:t>
      </w:r>
      <w:r w:rsidR="00133EF0" w:rsidRPr="00297FD1">
        <w:rPr>
          <w:rFonts w:asciiTheme="minorHAnsi" w:hAnsiTheme="minorHAnsi" w:cstheme="minorHAnsi"/>
          <w:b/>
        </w:rPr>
        <w:t>τ</w:t>
      </w:r>
      <w:r w:rsidRPr="00297FD1">
        <w:rPr>
          <w:rFonts w:asciiTheme="minorHAnsi" w:hAnsiTheme="minorHAnsi" w:cstheme="minorHAnsi"/>
          <w:b/>
        </w:rPr>
        <w:t>ούν στο πλαίσιο του παρόντος νόμου</w:t>
      </w:r>
      <w:r w:rsidRPr="00297FD1">
        <w:rPr>
          <w:b/>
          <w:color w:val="333333"/>
          <w:shd w:val="clear" w:color="auto" w:fill="FFFFFF"/>
        </w:rPr>
        <w:t>;</w:t>
      </w:r>
    </w:p>
    <w:p w:rsidR="00810242" w:rsidRPr="00297FD1" w:rsidRDefault="00810242" w:rsidP="003E72FB">
      <w:pPr>
        <w:tabs>
          <w:tab w:val="left" w:pos="567"/>
        </w:tabs>
        <w:spacing w:after="0"/>
        <w:jc w:val="both"/>
        <w:rPr>
          <w:rFonts w:asciiTheme="minorHAnsi" w:hAnsiTheme="minorHAnsi" w:cstheme="minorHAnsi"/>
        </w:rPr>
      </w:pPr>
    </w:p>
    <w:p w:rsidR="00D7689E" w:rsidRPr="00297FD1" w:rsidRDefault="00133EF0" w:rsidP="003E72FB">
      <w:pPr>
        <w:tabs>
          <w:tab w:val="left" w:pos="567"/>
        </w:tabs>
        <w:spacing w:after="0"/>
        <w:jc w:val="both"/>
        <w:rPr>
          <w:rFonts w:asciiTheme="minorHAnsi" w:hAnsiTheme="minorHAnsi" w:cstheme="minorHAnsi"/>
        </w:rPr>
      </w:pPr>
      <w:r w:rsidRPr="00297FD1">
        <w:rPr>
          <w:rFonts w:asciiTheme="minorHAnsi" w:hAnsiTheme="minorHAnsi" w:cstheme="minorHAnsi"/>
        </w:rPr>
        <w:t>Οι οφειλές που μπορούν να ρυθμιστούν, δηλ. είναι ε</w:t>
      </w:r>
      <w:r w:rsidR="00D7689E" w:rsidRPr="00297FD1">
        <w:rPr>
          <w:rFonts w:asciiTheme="minorHAnsi" w:hAnsiTheme="minorHAnsi" w:cstheme="minorHAnsi"/>
        </w:rPr>
        <w:t xml:space="preserve">πιδεκτικές συνεισφοράς </w:t>
      </w:r>
      <w:r w:rsidRPr="00297FD1">
        <w:rPr>
          <w:rFonts w:asciiTheme="minorHAnsi" w:hAnsiTheme="minorHAnsi" w:cstheme="minorHAnsi"/>
        </w:rPr>
        <w:t xml:space="preserve">του δημοσίου, </w:t>
      </w:r>
      <w:r w:rsidR="00D7689E" w:rsidRPr="00297FD1">
        <w:rPr>
          <w:rFonts w:asciiTheme="minorHAnsi" w:hAnsiTheme="minorHAnsi" w:cstheme="minorHAnsi"/>
        </w:rPr>
        <w:t xml:space="preserve">είναι </w:t>
      </w:r>
      <w:r w:rsidRPr="00297FD1">
        <w:rPr>
          <w:rFonts w:asciiTheme="minorHAnsi" w:hAnsiTheme="minorHAnsi" w:cstheme="minorHAnsi"/>
        </w:rPr>
        <w:t xml:space="preserve">τα δάνεια </w:t>
      </w:r>
      <w:r w:rsidR="00D7689E" w:rsidRPr="00297FD1">
        <w:rPr>
          <w:rFonts w:asciiTheme="minorHAnsi" w:hAnsiTheme="minorHAnsi" w:cstheme="minorHAnsi"/>
        </w:rPr>
        <w:t>του οφειλέτη προς χρηματοδοτικούς φορείς από οποιαδήποτε αιτία, εφόσον για τις οφειλές αυτές έχει παραχωρηθεί εμπράγματη εξασφάλιση στην κύρια κατοικία του οφειλέτη.</w:t>
      </w:r>
    </w:p>
    <w:p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2 στοιχείο γ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/2020 )</w:t>
      </w:r>
    </w:p>
    <w:p w:rsidR="00D7689E" w:rsidRPr="00297FD1" w:rsidRDefault="00D7689E" w:rsidP="003E72FB">
      <w:pPr>
        <w:tabs>
          <w:tab w:val="left" w:pos="567"/>
        </w:tabs>
        <w:spacing w:after="0"/>
        <w:jc w:val="both"/>
        <w:rPr>
          <w:rFonts w:asciiTheme="minorHAnsi" w:hAnsiTheme="minorHAnsi" w:cstheme="minorHAnsi"/>
        </w:rPr>
      </w:pPr>
    </w:p>
    <w:p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lastRenderedPageBreak/>
        <w:t>1.</w:t>
      </w:r>
      <w:r w:rsidR="00133EF0" w:rsidRPr="00297FD1">
        <w:rPr>
          <w:rFonts w:asciiTheme="minorHAnsi" w:hAnsiTheme="minorHAnsi" w:cstheme="minorHAnsi"/>
          <w:b/>
        </w:rPr>
        <w:t>1</w:t>
      </w:r>
      <w:r w:rsidR="0092523B" w:rsidRPr="00297FD1">
        <w:rPr>
          <w:rFonts w:asciiTheme="minorHAnsi" w:hAnsiTheme="minorHAnsi" w:cstheme="minorHAnsi"/>
          <w:b/>
        </w:rPr>
        <w:t>8</w:t>
      </w:r>
      <w:r w:rsidRPr="00297FD1">
        <w:rPr>
          <w:rFonts w:asciiTheme="minorHAnsi" w:hAnsiTheme="minorHAnsi" w:cstheme="minorHAnsi"/>
          <w:b/>
        </w:rPr>
        <w:t>. Τί προβλέπεται για το ύψος του οικογενειακού εισοδήματος του αιτούντος φυσικού προσώπου</w:t>
      </w:r>
      <w:r w:rsidRPr="00297FD1">
        <w:rPr>
          <w:b/>
          <w:color w:val="333333"/>
          <w:shd w:val="clear" w:color="auto" w:fill="FFFFFF"/>
        </w:rPr>
        <w:t>;</w:t>
      </w:r>
    </w:p>
    <w:p w:rsidR="00363161" w:rsidRPr="00297FD1" w:rsidRDefault="00363161" w:rsidP="003E72FB">
      <w:pPr>
        <w:tabs>
          <w:tab w:val="left" w:pos="567"/>
        </w:tabs>
        <w:spacing w:after="0"/>
        <w:jc w:val="both"/>
        <w:rPr>
          <w:rFonts w:asciiTheme="minorHAnsi" w:hAnsiTheme="minorHAnsi" w:cstheme="minorHAnsi"/>
        </w:rPr>
      </w:pPr>
    </w:p>
    <w:p w:rsidR="00EF27E8"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Ως «οικογενειακό εισόδημα» νοείται το άθροισμα των εισοδημάτων του αιτούντος, του</w:t>
      </w:r>
      <w:r w:rsidR="00BF7472" w:rsidRPr="00297FD1">
        <w:rPr>
          <w:rFonts w:asciiTheme="minorHAnsi" w:hAnsiTheme="minorHAnsi" w:cstheme="minorHAnsi"/>
        </w:rPr>
        <w:t>/της</w:t>
      </w:r>
      <w:r w:rsidRPr="00297FD1">
        <w:rPr>
          <w:rFonts w:asciiTheme="minorHAnsi" w:hAnsiTheme="minorHAnsi" w:cstheme="minorHAnsi"/>
        </w:rPr>
        <w:t xml:space="preserve"> συζύγου του και των εξαρτώμενων μελών, μειωμένο κατά τους αναλογούντες φόρους, την ειδική εισφορά αλληλεγγύης και το τέλος επιτηδεύματος του άρθρου 31 του ν. 3986/2011. </w:t>
      </w:r>
    </w:p>
    <w:p w:rsidR="00EF27E8" w:rsidRPr="00297FD1" w:rsidRDefault="00EF27E8" w:rsidP="003E72FB">
      <w:pPr>
        <w:tabs>
          <w:tab w:val="left" w:pos="567"/>
        </w:tabs>
        <w:spacing w:after="0"/>
        <w:jc w:val="both"/>
        <w:rPr>
          <w:rFonts w:asciiTheme="minorHAnsi" w:hAnsiTheme="minorHAnsi" w:cstheme="minorHAnsi"/>
        </w:rPr>
      </w:pPr>
    </w:p>
    <w:p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Στο «οικογενειακό εισόδημα» συμπεριλαμβάνονται και τα αφορολόγητα, καθώς και τα αυτοτελώς φορολογούμενα ποσά.</w:t>
      </w:r>
    </w:p>
    <w:p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παρ. στ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 άρθρο 43Α ν.4172/2013, άρθρο 31 του ν. 3986/2011 (Α΄152)</w:t>
      </w:r>
    </w:p>
    <w:p w:rsidR="00EF27E8" w:rsidRPr="00297FD1" w:rsidRDefault="00EF27E8" w:rsidP="003E72FB">
      <w:pPr>
        <w:pStyle w:val="Web1"/>
        <w:tabs>
          <w:tab w:val="num" w:pos="426"/>
        </w:tabs>
        <w:spacing w:before="0" w:after="0" w:line="276" w:lineRule="auto"/>
        <w:jc w:val="both"/>
        <w:rPr>
          <w:rFonts w:asciiTheme="minorHAnsi" w:hAnsiTheme="minorHAnsi"/>
          <w:color w:val="FF0000"/>
          <w:sz w:val="22"/>
          <w:szCs w:val="22"/>
          <w:lang w:val="el-GR"/>
        </w:rPr>
      </w:pPr>
    </w:p>
    <w:p w:rsidR="00EF27E8" w:rsidRPr="00297FD1" w:rsidRDefault="00D7689E" w:rsidP="003E72FB">
      <w:pPr>
        <w:tabs>
          <w:tab w:val="left" w:pos="567"/>
        </w:tabs>
        <w:spacing w:after="0"/>
        <w:jc w:val="both"/>
        <w:rPr>
          <w:rFonts w:asciiTheme="minorHAnsi" w:hAnsiTheme="minorHAnsi"/>
          <w:color w:val="FF0000"/>
        </w:rPr>
      </w:pPr>
      <w:r w:rsidRPr="00297FD1">
        <w:rPr>
          <w:rFonts w:asciiTheme="minorHAnsi" w:hAnsiTheme="minorHAnsi" w:cstheme="minorHAnsi"/>
        </w:rPr>
        <w:t>Ο όρος «σύζυγος» περιλαμβάνει και τον αντισυμβαλλόμενο σε σύμφωνο συμβίωσης</w:t>
      </w:r>
      <w:r w:rsidR="00EF27E8" w:rsidRPr="00297FD1">
        <w:rPr>
          <w:rFonts w:asciiTheme="minorHAnsi" w:hAnsiTheme="minorHAnsi" w:cstheme="minorHAnsi"/>
        </w:rPr>
        <w:t>.</w:t>
      </w:r>
      <w:r w:rsidRPr="00297FD1">
        <w:rPr>
          <w:rFonts w:asciiTheme="minorHAnsi" w:hAnsiTheme="minorHAnsi" w:cstheme="minorHAnsi"/>
        </w:rPr>
        <w:t xml:space="preserve"> </w:t>
      </w:r>
      <w:r w:rsidRPr="00297FD1">
        <w:rPr>
          <w:rFonts w:asciiTheme="minorHAnsi" w:hAnsiTheme="minorHAnsi"/>
          <w:color w:val="FF0000"/>
        </w:rPr>
        <w:t xml:space="preserve">(άρθρο 72 στοιχείο δ </w:t>
      </w:r>
      <w:r w:rsidR="00C60A20" w:rsidRPr="00297FD1">
        <w:rPr>
          <w:rFonts w:asciiTheme="minorHAnsi" w:hAnsiTheme="minorHAnsi"/>
          <w:color w:val="FF0000"/>
        </w:rPr>
        <w:t>του ν. 4714</w:t>
      </w:r>
      <w:r w:rsidRPr="00297FD1">
        <w:rPr>
          <w:rFonts w:asciiTheme="minorHAnsi" w:hAnsiTheme="minorHAnsi"/>
          <w:color w:val="FF0000"/>
        </w:rPr>
        <w:t xml:space="preserve">/2020, ν. 4356/2015 (Α΄181) ή ν. 3719/2008 (Α΄241) </w:t>
      </w:r>
    </w:p>
    <w:p w:rsidR="00EF27E8" w:rsidRPr="00297FD1" w:rsidRDefault="00EF27E8" w:rsidP="003E72FB">
      <w:pPr>
        <w:tabs>
          <w:tab w:val="left" w:pos="567"/>
        </w:tabs>
        <w:spacing w:after="0"/>
        <w:jc w:val="both"/>
        <w:rPr>
          <w:rFonts w:asciiTheme="minorHAnsi" w:hAnsiTheme="minorHAnsi"/>
          <w:color w:val="FF0000"/>
        </w:rPr>
      </w:pPr>
    </w:p>
    <w:p w:rsidR="00EF27E8" w:rsidRPr="00297FD1" w:rsidRDefault="00947BA4" w:rsidP="003E72FB">
      <w:pPr>
        <w:tabs>
          <w:tab w:val="left" w:pos="567"/>
        </w:tabs>
        <w:spacing w:after="0"/>
        <w:jc w:val="both"/>
        <w:rPr>
          <w:rFonts w:asciiTheme="minorHAnsi" w:hAnsiTheme="minorHAnsi" w:cstheme="minorHAnsi"/>
        </w:rPr>
      </w:pPr>
      <w:r w:rsidRPr="00297FD1">
        <w:rPr>
          <w:rFonts w:asciiTheme="minorHAnsi" w:hAnsiTheme="minorHAnsi" w:cstheme="minorHAnsi"/>
        </w:rPr>
        <w:t>Ω</w:t>
      </w:r>
      <w:r w:rsidR="00D7689E" w:rsidRPr="00297FD1">
        <w:rPr>
          <w:rFonts w:asciiTheme="minorHAnsi" w:hAnsiTheme="minorHAnsi" w:cstheme="minorHAnsi"/>
        </w:rPr>
        <w:t xml:space="preserve">ς «εξαρτώμενα μέλη» νοούνται τα πρόσωπα </w:t>
      </w:r>
      <w:r w:rsidR="00EF27E8" w:rsidRPr="00297FD1">
        <w:rPr>
          <w:rFonts w:asciiTheme="minorHAnsi" w:hAnsiTheme="minorHAnsi" w:cstheme="minorHAnsi"/>
        </w:rPr>
        <w:t>που είναι συνδεδεμένα με τον οφειλέτη</w:t>
      </w:r>
      <w:r w:rsidRPr="00297FD1">
        <w:rPr>
          <w:rFonts w:asciiTheme="minorHAnsi" w:hAnsiTheme="minorHAnsi" w:cstheme="minorHAnsi"/>
        </w:rPr>
        <w:t xml:space="preserve"> (βλέπε ερώτηση 1.1)</w:t>
      </w:r>
    </w:p>
    <w:p w:rsidR="00D7689E" w:rsidRPr="00297FD1" w:rsidRDefault="00947BA4" w:rsidP="003E72FB">
      <w:pPr>
        <w:tabs>
          <w:tab w:val="left" w:pos="567"/>
        </w:tabs>
        <w:spacing w:after="0"/>
        <w:jc w:val="both"/>
        <w:rPr>
          <w:rFonts w:asciiTheme="minorHAnsi" w:hAnsiTheme="minorHAnsi"/>
          <w:color w:val="FF0000"/>
        </w:rPr>
      </w:pPr>
      <w:r w:rsidRPr="00297FD1">
        <w:rPr>
          <w:rFonts w:asciiTheme="minorHAnsi" w:hAnsiTheme="minorHAnsi"/>
          <w:color w:val="FF0000"/>
        </w:rPr>
        <w:t>{</w:t>
      </w:r>
      <w:r w:rsidR="00D7689E" w:rsidRPr="00297FD1">
        <w:rPr>
          <w:rFonts w:asciiTheme="minorHAnsi" w:hAnsiTheme="minorHAnsi"/>
          <w:color w:val="FF0000"/>
        </w:rPr>
        <w:t>άρθρο 11 του ν. 4172/2013 (Α 167)</w:t>
      </w:r>
      <w:r w:rsidRPr="00297FD1">
        <w:rPr>
          <w:rFonts w:asciiTheme="minorHAnsi" w:hAnsiTheme="minorHAnsi"/>
          <w:color w:val="FF0000"/>
        </w:rPr>
        <w:t>}</w:t>
      </w:r>
      <w:r w:rsidR="00D7689E" w:rsidRPr="00297FD1">
        <w:rPr>
          <w:rFonts w:asciiTheme="minorHAnsi" w:hAnsiTheme="minorHAnsi"/>
          <w:color w:val="FF0000"/>
        </w:rPr>
        <w:t>.</w:t>
      </w:r>
    </w:p>
    <w:p w:rsidR="00B60353" w:rsidRPr="00297FD1" w:rsidRDefault="00B60353" w:rsidP="003E72FB">
      <w:pPr>
        <w:pStyle w:val="a3"/>
        <w:tabs>
          <w:tab w:val="left" w:pos="142"/>
          <w:tab w:val="num" w:pos="426"/>
          <w:tab w:val="left" w:pos="567"/>
        </w:tabs>
        <w:spacing w:after="0"/>
        <w:ind w:left="0"/>
        <w:jc w:val="both"/>
        <w:rPr>
          <w:b/>
          <w:color w:val="333333"/>
          <w:shd w:val="clear" w:color="auto" w:fill="FFFFFF"/>
        </w:rPr>
      </w:pPr>
    </w:p>
    <w:p w:rsidR="00D7689E" w:rsidRPr="00297FD1" w:rsidRDefault="00D7689E" w:rsidP="003E72FB">
      <w:pPr>
        <w:pStyle w:val="a3"/>
        <w:tabs>
          <w:tab w:val="left" w:pos="142"/>
          <w:tab w:val="num" w:pos="426"/>
          <w:tab w:val="left" w:pos="567"/>
        </w:tabs>
        <w:spacing w:after="0"/>
        <w:ind w:left="0"/>
        <w:jc w:val="both"/>
        <w:rPr>
          <w:b/>
          <w:color w:val="333333"/>
          <w:shd w:val="clear" w:color="auto" w:fill="FFFFFF"/>
        </w:rPr>
      </w:pPr>
      <w:r w:rsidRPr="00297FD1">
        <w:rPr>
          <w:b/>
          <w:color w:val="333333"/>
          <w:shd w:val="clear" w:color="auto" w:fill="FFFFFF"/>
        </w:rPr>
        <w:t>1.1</w:t>
      </w:r>
      <w:r w:rsidR="0092523B" w:rsidRPr="00297FD1">
        <w:rPr>
          <w:b/>
          <w:color w:val="333333"/>
          <w:shd w:val="clear" w:color="auto" w:fill="FFFFFF"/>
        </w:rPr>
        <w:t>9</w:t>
      </w:r>
      <w:r w:rsidRPr="00297FD1">
        <w:rPr>
          <w:b/>
          <w:color w:val="333333"/>
          <w:shd w:val="clear" w:color="auto" w:fill="FFFFFF"/>
        </w:rPr>
        <w:t>. Ποια θεωρείται «κύρια κατοικία» για τις ανάγκες του παρόντος νόμου;</w:t>
      </w:r>
      <w:r w:rsidR="00B60353" w:rsidRPr="00297FD1">
        <w:rPr>
          <w:b/>
          <w:color w:val="333333"/>
          <w:shd w:val="clear" w:color="auto" w:fill="FFFFFF"/>
        </w:rPr>
        <w:t xml:space="preserve"> Τι γίνεται αν ο οφειλέτης διαμένει σε άλλη κατοικία;</w:t>
      </w:r>
    </w:p>
    <w:p w:rsidR="00363161" w:rsidRPr="00297FD1" w:rsidRDefault="00363161" w:rsidP="003E72FB">
      <w:pPr>
        <w:pStyle w:val="a3"/>
        <w:tabs>
          <w:tab w:val="left" w:pos="142"/>
          <w:tab w:val="num" w:pos="426"/>
          <w:tab w:val="left" w:pos="567"/>
        </w:tabs>
        <w:spacing w:after="0"/>
        <w:ind w:left="0"/>
        <w:jc w:val="both"/>
        <w:rPr>
          <w:color w:val="333333"/>
          <w:shd w:val="clear" w:color="auto" w:fill="FFFFFF"/>
        </w:rPr>
      </w:pPr>
    </w:p>
    <w:p w:rsidR="00B60353" w:rsidRPr="00297FD1" w:rsidRDefault="00D7689E" w:rsidP="003E72FB">
      <w:pPr>
        <w:pStyle w:val="a3"/>
        <w:tabs>
          <w:tab w:val="left" w:pos="142"/>
          <w:tab w:val="num" w:pos="426"/>
          <w:tab w:val="left" w:pos="567"/>
        </w:tabs>
        <w:spacing w:after="0"/>
        <w:ind w:left="0"/>
        <w:jc w:val="both"/>
        <w:rPr>
          <w:color w:val="333333"/>
          <w:shd w:val="clear" w:color="auto" w:fill="FFFFFF"/>
        </w:rPr>
      </w:pPr>
      <w:r w:rsidRPr="00297FD1">
        <w:rPr>
          <w:color w:val="333333"/>
          <w:shd w:val="clear" w:color="auto" w:fill="FFFFFF"/>
        </w:rPr>
        <w:t xml:space="preserve">Ως «κύρια κατοικία»  νοείται αυτή που δηλώνει ο αιτών </w:t>
      </w:r>
      <w:r w:rsidR="00B60353" w:rsidRPr="00297FD1">
        <w:rPr>
          <w:color w:val="333333"/>
          <w:shd w:val="clear" w:color="auto" w:fill="FFFFFF"/>
        </w:rPr>
        <w:t xml:space="preserve">στη φορολογική του δήλωση (έντυπο Ε1) ή </w:t>
      </w:r>
      <w:r w:rsidRPr="00297FD1">
        <w:rPr>
          <w:color w:val="333333"/>
          <w:shd w:val="clear" w:color="auto" w:fill="FFFFFF"/>
        </w:rPr>
        <w:t xml:space="preserve">στην ηλεκτρονική αίτηση που υποβάλει στο πλαίσιο του παρόντος νόμου για τη χορήγηση συνεισφοράς του Δημοσίου. </w:t>
      </w:r>
    </w:p>
    <w:p w:rsidR="00B60353" w:rsidRPr="00297FD1" w:rsidRDefault="00B60353" w:rsidP="003E72FB">
      <w:pPr>
        <w:pStyle w:val="a3"/>
        <w:tabs>
          <w:tab w:val="left" w:pos="142"/>
          <w:tab w:val="num" w:pos="426"/>
          <w:tab w:val="left" w:pos="567"/>
        </w:tabs>
        <w:spacing w:after="0"/>
        <w:ind w:left="0"/>
        <w:jc w:val="both"/>
        <w:rPr>
          <w:color w:val="333333"/>
          <w:shd w:val="clear" w:color="auto" w:fill="FFFFFF"/>
        </w:rPr>
      </w:pPr>
    </w:p>
    <w:p w:rsidR="00D7689E" w:rsidRPr="00297FD1" w:rsidRDefault="00D7689E" w:rsidP="003E72FB">
      <w:pPr>
        <w:pStyle w:val="a3"/>
        <w:tabs>
          <w:tab w:val="left" w:pos="142"/>
          <w:tab w:val="num" w:pos="426"/>
          <w:tab w:val="left" w:pos="567"/>
        </w:tabs>
        <w:spacing w:after="0"/>
        <w:ind w:left="0"/>
        <w:jc w:val="both"/>
        <w:rPr>
          <w:color w:val="333333"/>
          <w:shd w:val="clear" w:color="auto" w:fill="FFFFFF"/>
        </w:rPr>
      </w:pPr>
      <w:r w:rsidRPr="00297FD1">
        <w:rPr>
          <w:color w:val="333333"/>
          <w:shd w:val="clear" w:color="auto" w:fill="FFFFFF"/>
        </w:rPr>
        <w:t>Αίτηση μπορεί να υποβάλουν και  οφειλέτες,  οι οποίοι λόγω της εργασίας τους (π.χ. εργαζόμενοι σε σώματα ασφαλείας, ιατροί, εκπαιδευτικοί κλπ) διαμένουν προσωρινά σε ακίνητο</w:t>
      </w:r>
      <w:r w:rsidR="00B60353" w:rsidRPr="00297FD1">
        <w:rPr>
          <w:color w:val="333333"/>
          <w:shd w:val="clear" w:color="auto" w:fill="FFFFFF"/>
        </w:rPr>
        <w:t>, το οποίο βρίσκεται</w:t>
      </w:r>
      <w:r w:rsidRPr="00297FD1">
        <w:rPr>
          <w:color w:val="333333"/>
          <w:shd w:val="clear" w:color="auto" w:fill="FFFFFF"/>
        </w:rPr>
        <w:t xml:space="preserve"> σε  διαφορετική πόλη</w:t>
      </w:r>
      <w:r w:rsidR="00B60353" w:rsidRPr="00297FD1">
        <w:rPr>
          <w:color w:val="333333"/>
          <w:shd w:val="clear" w:color="auto" w:fill="FFFFFF"/>
        </w:rPr>
        <w:t xml:space="preserve"> </w:t>
      </w:r>
      <w:r w:rsidRPr="00297FD1">
        <w:rPr>
          <w:color w:val="333333"/>
          <w:shd w:val="clear" w:color="auto" w:fill="FFFFFF"/>
        </w:rPr>
        <w:t>/</w:t>
      </w:r>
      <w:r w:rsidR="00B60353" w:rsidRPr="00297FD1">
        <w:rPr>
          <w:color w:val="333333"/>
          <w:shd w:val="clear" w:color="auto" w:fill="FFFFFF"/>
        </w:rPr>
        <w:t xml:space="preserve"> </w:t>
      </w:r>
      <w:r w:rsidRPr="00297FD1">
        <w:rPr>
          <w:color w:val="333333"/>
          <w:shd w:val="clear" w:color="auto" w:fill="FFFFFF"/>
        </w:rPr>
        <w:t>Περιφερειακή Ενότητα από αυτή που ευρίσκεται η «κύρια κατοικία» τους. Στην περίπτωση αυτή, ως «κύρια κατοικία» στην ηλεκτρονική αίτηση θα πρέπει να δηλωθεί η  κύρια κατοικία τους που βρίσκεται στην Ελλάδα και επί της οποίας έχουν εμπράγματο δικαίωμα, αποκλειστικής ή κατ΄</w:t>
      </w:r>
      <w:r w:rsidR="00501CF5" w:rsidRPr="00297FD1">
        <w:rPr>
          <w:color w:val="333333"/>
          <w:shd w:val="clear" w:color="auto" w:fill="FFFFFF"/>
        </w:rPr>
        <w:t xml:space="preserve"> </w:t>
      </w:r>
      <w:r w:rsidRPr="00297FD1">
        <w:rPr>
          <w:color w:val="333333"/>
          <w:shd w:val="clear" w:color="auto" w:fill="FFFFFF"/>
        </w:rPr>
        <w:t>ιδανικό μερίδιο, πλήρους ή ψιλής κυριότητας ή επικαρπίας.</w:t>
      </w:r>
    </w:p>
    <w:p w:rsidR="00D7689E" w:rsidRPr="00297FD1" w:rsidRDefault="00F767A0" w:rsidP="003E72FB">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w:t>
      </w:r>
      <w:r w:rsidR="00D7689E" w:rsidRPr="00297FD1">
        <w:rPr>
          <w:rFonts w:asciiTheme="minorHAnsi" w:hAnsiTheme="minorHAnsi"/>
          <w:color w:val="FF0000"/>
          <w:sz w:val="22"/>
          <w:szCs w:val="22"/>
          <w:lang w:val="el-GR"/>
        </w:rPr>
        <w:t>άρθρο 72 παρ. η)  ν</w:t>
      </w:r>
      <w:r w:rsidR="00C07FA1" w:rsidRPr="00297FD1">
        <w:rPr>
          <w:rFonts w:asciiTheme="minorHAnsi" w:hAnsiTheme="minorHAnsi"/>
          <w:color w:val="FF0000"/>
          <w:sz w:val="22"/>
          <w:szCs w:val="22"/>
          <w:lang w:val="el-GR"/>
        </w:rPr>
        <w:t>.4714/</w:t>
      </w:r>
      <w:r w:rsidR="00D7689E" w:rsidRPr="00297FD1">
        <w:rPr>
          <w:rFonts w:asciiTheme="minorHAnsi" w:hAnsiTheme="minorHAnsi"/>
          <w:color w:val="FF0000"/>
          <w:sz w:val="22"/>
          <w:szCs w:val="22"/>
          <w:lang w:val="el-GR"/>
        </w:rPr>
        <w:t>2020</w:t>
      </w:r>
      <w:r>
        <w:rPr>
          <w:rFonts w:asciiTheme="minorHAnsi" w:hAnsiTheme="minorHAnsi"/>
          <w:color w:val="FF0000"/>
          <w:sz w:val="22"/>
          <w:szCs w:val="22"/>
          <w:lang w:val="el-GR"/>
        </w:rPr>
        <w:t>}</w:t>
      </w:r>
    </w:p>
    <w:p w:rsidR="00D7689E" w:rsidRPr="00297FD1" w:rsidRDefault="00D7689E" w:rsidP="003E72FB">
      <w:pPr>
        <w:spacing w:after="0"/>
        <w:jc w:val="both"/>
        <w:rPr>
          <w:rFonts w:asciiTheme="minorHAnsi" w:hAnsiTheme="minorHAnsi" w:cstheme="minorHAnsi"/>
          <w:b/>
        </w:rPr>
      </w:pPr>
    </w:p>
    <w:p w:rsidR="003B7B97" w:rsidRPr="00297FD1" w:rsidRDefault="003B7B97" w:rsidP="003B7B97">
      <w:pPr>
        <w:pStyle w:val="Web1"/>
        <w:tabs>
          <w:tab w:val="num" w:pos="426"/>
        </w:tabs>
        <w:rPr>
          <w:rFonts w:asciiTheme="minorHAnsi" w:hAnsiTheme="minorHAnsi"/>
          <w:bCs/>
          <w:color w:val="FF0000"/>
          <w:lang w:val="el-GR"/>
        </w:rPr>
      </w:pPr>
    </w:p>
    <w:p w:rsidR="005C169C" w:rsidRPr="00297FD1" w:rsidRDefault="005C169C" w:rsidP="003E72FB">
      <w:pPr>
        <w:pStyle w:val="Web1"/>
        <w:tabs>
          <w:tab w:val="num" w:pos="426"/>
        </w:tabs>
        <w:spacing w:before="0" w:after="0" w:line="276" w:lineRule="auto"/>
        <w:jc w:val="both"/>
        <w:rPr>
          <w:rFonts w:asciiTheme="minorHAnsi" w:hAnsiTheme="minorHAnsi"/>
          <w:color w:val="FF0000"/>
          <w:sz w:val="22"/>
          <w:szCs w:val="22"/>
          <w:lang w:val="el-GR"/>
        </w:rPr>
      </w:pPr>
    </w:p>
    <w:p w:rsidR="0003595C" w:rsidRPr="00297FD1" w:rsidRDefault="00C24369" w:rsidP="007A4056">
      <w:pPr>
        <w:pStyle w:val="1"/>
        <w:numPr>
          <w:ilvl w:val="0"/>
          <w:numId w:val="1"/>
        </w:numPr>
        <w:spacing w:before="0"/>
        <w:jc w:val="both"/>
      </w:pPr>
      <w:r w:rsidRPr="00297FD1">
        <w:br w:type="page"/>
      </w:r>
      <w:bookmarkStart w:id="6" w:name="_Toc47280143"/>
      <w:r w:rsidRPr="00297FD1">
        <w:lastRenderedPageBreak/>
        <w:t>ΠΡΟΣΔΙΟΡΙΣΜΟΣ ΑΞΙΑΣ ΠΕΡΙΟΥΣΙΑΚΩΝ ΣΤΟΙΧΕΙΩΝ</w:t>
      </w:r>
      <w:bookmarkEnd w:id="6"/>
    </w:p>
    <w:p w:rsidR="00C24369" w:rsidRPr="00297FD1" w:rsidRDefault="00C24369" w:rsidP="003E72FB">
      <w:pPr>
        <w:spacing w:after="0"/>
        <w:jc w:val="both"/>
        <w:rPr>
          <w:b/>
          <w:bCs/>
          <w:color w:val="333333"/>
          <w:u w:val="single"/>
          <w:shd w:val="clear" w:color="auto" w:fill="FFFFFF"/>
        </w:rPr>
      </w:pPr>
    </w:p>
    <w:p w:rsidR="0086216D" w:rsidRPr="00297FD1" w:rsidRDefault="0086216D" w:rsidP="003E72FB">
      <w:pPr>
        <w:pStyle w:val="a3"/>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στην περίπτωση πλήρους δικαιώματος κυριότητας επί ακινήτου;</w:t>
      </w:r>
    </w:p>
    <w:p w:rsidR="0086216D" w:rsidRPr="00297FD1" w:rsidRDefault="0086216D" w:rsidP="003E72FB">
      <w:pPr>
        <w:pStyle w:val="a3"/>
        <w:tabs>
          <w:tab w:val="left" w:pos="426"/>
        </w:tabs>
        <w:spacing w:after="0"/>
        <w:ind w:left="0"/>
        <w:jc w:val="both"/>
        <w:rPr>
          <w:b/>
          <w:bCs/>
          <w:color w:val="333333"/>
          <w:shd w:val="clear" w:color="auto" w:fill="FFFFFF"/>
        </w:rPr>
      </w:pPr>
    </w:p>
    <w:p w:rsidR="0086216D" w:rsidRPr="00297FD1" w:rsidRDefault="0086216D"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ακινήτου που αποτελεί την κύρια κατοικία του οφειλέτη στην περίπτωση πλήρους δικαιώματος κυριότητας επί ακινήτου </w:t>
      </w:r>
      <w:r w:rsidR="00EB2226" w:rsidRPr="00297FD1">
        <w:rPr>
          <w:rFonts w:cs="Calibri"/>
        </w:rPr>
        <w:t>λαμβάνεται υπόψη</w:t>
      </w:r>
      <w:r w:rsidRPr="00297FD1">
        <w:rPr>
          <w:rFonts w:cs="Calibri"/>
        </w:rPr>
        <w:t xml:space="preserve"> η φορολογητέα αξία για τον υπολογισμό του </w:t>
      </w:r>
      <w:r w:rsidR="00EB2226" w:rsidRPr="00297FD1">
        <w:rPr>
          <w:rFonts w:cs="Calibri"/>
        </w:rPr>
        <w:t>ΕΝ.Φ.Ι.Α.</w:t>
      </w:r>
      <w:r w:rsidRPr="00297FD1">
        <w:rPr>
          <w:rFonts w:cs="Calibri"/>
        </w:rPr>
        <w:t>, όπως αυτή προκύπτει από την τελευταία πράξη προσδιορισμού φόρου.</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§1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rsidR="00B43F78" w:rsidRPr="00297FD1" w:rsidRDefault="00B43F78" w:rsidP="003E72FB">
      <w:pPr>
        <w:tabs>
          <w:tab w:val="left" w:pos="426"/>
        </w:tabs>
        <w:spacing w:after="0"/>
        <w:jc w:val="both"/>
        <w:rPr>
          <w:shd w:val="clear" w:color="auto" w:fill="FFFFFF"/>
        </w:rPr>
      </w:pPr>
    </w:p>
    <w:p w:rsidR="0086216D" w:rsidRPr="00297FD1" w:rsidRDefault="0086216D" w:rsidP="003E72FB">
      <w:pPr>
        <w:pStyle w:val="a3"/>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του αιτούντος, σε περίπτωση κατοχής ποσοστού  («ιδανικού μεριδίου»), ψιλής κυριότητας ή επικαρπίας;</w:t>
      </w:r>
    </w:p>
    <w:p w:rsidR="00363161" w:rsidRPr="00297FD1" w:rsidRDefault="00363161" w:rsidP="003E72FB">
      <w:pPr>
        <w:tabs>
          <w:tab w:val="left" w:pos="426"/>
        </w:tabs>
        <w:spacing w:after="0"/>
        <w:jc w:val="both"/>
        <w:rPr>
          <w:color w:val="333333"/>
          <w:shd w:val="clear" w:color="auto" w:fill="FFFFFF"/>
        </w:rPr>
      </w:pPr>
    </w:p>
    <w:p w:rsidR="000A28ED" w:rsidRPr="00297FD1" w:rsidRDefault="00380806"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της κύριας κατοικίας του, λαμβάνεται υπόψη η αξία της πλήρους και αποκλειστικής κυριότητας. Εάν δηλαδή η </w:t>
      </w:r>
      <w:r w:rsidR="00445819" w:rsidRPr="00297FD1">
        <w:rPr>
          <w:rFonts w:cs="Calibri"/>
        </w:rPr>
        <w:t xml:space="preserve">φορολογητέα αξία </w:t>
      </w:r>
      <w:r w:rsidR="00445819" w:rsidRPr="00297FD1">
        <w:rPr>
          <w:color w:val="333333"/>
          <w:shd w:val="clear" w:color="auto" w:fill="FFFFFF"/>
        </w:rPr>
        <w:t xml:space="preserve">της κύριας κατοικίας </w:t>
      </w:r>
      <w:r w:rsidR="00445819" w:rsidRPr="00297FD1">
        <w:rPr>
          <w:rFonts w:cs="Calibri"/>
        </w:rPr>
        <w:t xml:space="preserve">για τον υπολογισμό του ΕΝ.Φ.Ι.Α., </w:t>
      </w:r>
      <w:r w:rsidRPr="00297FD1">
        <w:rPr>
          <w:color w:val="333333"/>
          <w:shd w:val="clear" w:color="auto" w:fill="FFFFFF"/>
        </w:rPr>
        <w:t xml:space="preserve">υπερβαίνει τα </w:t>
      </w:r>
      <w:r w:rsidR="00445819" w:rsidRPr="00297FD1">
        <w:rPr>
          <w:color w:val="333333"/>
          <w:shd w:val="clear" w:color="auto" w:fill="FFFFFF"/>
        </w:rPr>
        <w:t xml:space="preserve">ανά κατηγορία Α’-Β΄-Γ’ όρια </w:t>
      </w:r>
      <w:r w:rsidRPr="00297FD1">
        <w:rPr>
          <w:color w:val="333333"/>
          <w:shd w:val="clear" w:color="auto" w:fill="FFFFFF"/>
        </w:rPr>
        <w:t xml:space="preserve">των </w:t>
      </w:r>
      <w:r w:rsidR="00445819" w:rsidRPr="00297FD1">
        <w:rPr>
          <w:color w:val="333333"/>
          <w:shd w:val="clear" w:color="auto" w:fill="FFFFFF"/>
        </w:rPr>
        <w:t>300</w:t>
      </w:r>
      <w:r w:rsidRPr="00297FD1">
        <w:rPr>
          <w:color w:val="333333"/>
          <w:shd w:val="clear" w:color="auto" w:fill="FFFFFF"/>
        </w:rPr>
        <w:t xml:space="preserve">.000 </w:t>
      </w:r>
      <w:r w:rsidR="00445819" w:rsidRPr="00297FD1">
        <w:rPr>
          <w:color w:val="333333"/>
          <w:shd w:val="clear" w:color="auto" w:fill="FFFFFF"/>
        </w:rPr>
        <w:t xml:space="preserve">€ / 250.000 € / 200.000 € αντίστοιχα </w:t>
      </w:r>
      <w:r w:rsidRPr="00297FD1">
        <w:rPr>
          <w:color w:val="333333"/>
          <w:shd w:val="clear" w:color="auto" w:fill="FFFFFF"/>
        </w:rPr>
        <w:t xml:space="preserve">και </w:t>
      </w:r>
      <w:r w:rsidR="00445819" w:rsidRPr="00297FD1">
        <w:rPr>
          <w:color w:val="333333"/>
          <w:shd w:val="clear" w:color="auto" w:fill="FFFFFF"/>
        </w:rPr>
        <w:t>υπάρχουν</w:t>
      </w:r>
      <w:r w:rsidRPr="00297FD1">
        <w:rPr>
          <w:color w:val="333333"/>
          <w:shd w:val="clear" w:color="auto" w:fill="FFFFFF"/>
        </w:rPr>
        <w:t xml:space="preserve"> συνιδιοκτήτες με ποσοστό ο καθένας επί αυτής, ή  έχει ψιλό κύριο και επικαρπωτή τότε αυτή κρίνεται μη προστατευτέα, ανεξαρτήτως του ότι «διαιρείται» το ιδιοκτησιακό καθεστώς μεταξύ των συνιδιοκτητών ή μεταξύ ψιλού κυρίου ή επικαρπωτή.</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rsidR="00C24369" w:rsidRPr="00297FD1" w:rsidRDefault="00C24369" w:rsidP="003E72FB">
      <w:pPr>
        <w:tabs>
          <w:tab w:val="left" w:pos="426"/>
        </w:tabs>
        <w:spacing w:after="0"/>
        <w:jc w:val="both"/>
        <w:rPr>
          <w:color w:val="FF0000"/>
          <w:shd w:val="clear" w:color="auto" w:fill="FFFFFF"/>
        </w:rPr>
      </w:pPr>
    </w:p>
    <w:p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Πώς υπολογίζεται η αξία της συνολικής ακίνητης περιουσίας προκειμένου ο αιτών να είναι επιλέξιμος;</w:t>
      </w:r>
    </w:p>
    <w:p w:rsidR="00C24369" w:rsidRPr="00297FD1" w:rsidRDefault="00C24369" w:rsidP="003E72FB">
      <w:pPr>
        <w:tabs>
          <w:tab w:val="left" w:pos="426"/>
        </w:tabs>
        <w:spacing w:after="0"/>
        <w:jc w:val="both"/>
        <w:rPr>
          <w:b/>
          <w:bCs/>
          <w:color w:val="000000"/>
          <w:shd w:val="clear" w:color="auto" w:fill="FFFFFF"/>
        </w:rPr>
      </w:pPr>
    </w:p>
    <w:p w:rsidR="00C24369" w:rsidRPr="00297FD1" w:rsidRDefault="00944CA7" w:rsidP="003E72FB">
      <w:pPr>
        <w:tabs>
          <w:tab w:val="num" w:pos="426"/>
          <w:tab w:val="left" w:pos="567"/>
        </w:tabs>
        <w:spacing w:after="0"/>
        <w:jc w:val="both"/>
        <w:rPr>
          <w:rFonts w:cs="Calibri"/>
        </w:rPr>
      </w:pPr>
      <w:r w:rsidRPr="00297FD1">
        <w:rPr>
          <w:color w:val="333333"/>
          <w:shd w:val="clear" w:color="auto" w:fill="FFFFFF"/>
        </w:rPr>
        <w:t>Για τον προσδιορισμό της</w:t>
      </w:r>
      <w:r w:rsidR="00C24369" w:rsidRPr="00297FD1">
        <w:rPr>
          <w:rFonts w:cs="Calibri"/>
        </w:rPr>
        <w:t xml:space="preserve"> αξία</w:t>
      </w:r>
      <w:r w:rsidRPr="00297FD1">
        <w:rPr>
          <w:rFonts w:cs="Calibri"/>
        </w:rPr>
        <w:t>ς</w:t>
      </w:r>
      <w:r w:rsidR="00C24369" w:rsidRPr="00297FD1">
        <w:rPr>
          <w:rFonts w:cs="Calibri"/>
        </w:rPr>
        <w:t xml:space="preserve"> της συνολικής ακίνητης περιουσίας </w:t>
      </w:r>
      <w:r w:rsidRPr="00297FD1">
        <w:rPr>
          <w:rFonts w:cs="Calibri"/>
        </w:rPr>
        <w:t>λαμβάνεται υπόψη η φορολογητέα αξία για τον υπολογισμό του ΕΝ.Φ.Ι.Α.</w:t>
      </w:r>
      <w:r w:rsidR="00C24369" w:rsidRPr="00297FD1">
        <w:rPr>
          <w:rFonts w:cs="Calibri"/>
        </w:rPr>
        <w:t>, όπως αυτή προκύπτει από την τελευταία πράξη προσδιορισμού φόρου.</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C24369" w:rsidRPr="00297FD1" w:rsidRDefault="00C24369" w:rsidP="003E72FB">
      <w:pPr>
        <w:tabs>
          <w:tab w:val="left" w:pos="426"/>
        </w:tabs>
        <w:spacing w:after="0"/>
        <w:jc w:val="both"/>
      </w:pPr>
    </w:p>
    <w:p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Πώς υπολογίζεται η αξία γηπέδων εκτός σχεδίου πόλεως και οικισμού;</w:t>
      </w:r>
    </w:p>
    <w:p w:rsidR="00141288" w:rsidRPr="00297FD1" w:rsidRDefault="00141288" w:rsidP="003E72FB">
      <w:pPr>
        <w:tabs>
          <w:tab w:val="num" w:pos="426"/>
          <w:tab w:val="left" w:pos="567"/>
        </w:tabs>
        <w:spacing w:after="0"/>
        <w:jc w:val="both"/>
        <w:rPr>
          <w:color w:val="333333"/>
          <w:shd w:val="clear" w:color="auto" w:fill="FFFFFF"/>
        </w:rPr>
      </w:pPr>
    </w:p>
    <w:p w:rsidR="00F654BD" w:rsidRPr="00297FD1" w:rsidRDefault="00F654BD" w:rsidP="003E72FB">
      <w:pPr>
        <w:tabs>
          <w:tab w:val="left" w:pos="142"/>
          <w:tab w:val="num" w:pos="426"/>
          <w:tab w:val="left" w:pos="567"/>
        </w:tabs>
        <w:spacing w:after="0"/>
        <w:jc w:val="both"/>
        <w:rPr>
          <w:color w:val="333333"/>
          <w:shd w:val="clear" w:color="auto" w:fill="FFFFFF"/>
        </w:rPr>
      </w:pPr>
      <w:r w:rsidRPr="00297FD1">
        <w:rPr>
          <w:color w:val="333333"/>
          <w:shd w:val="clear" w:color="auto" w:fill="FFFFFF"/>
        </w:rPr>
        <w:t>Η αξία γηπέδων εκτός σχεδίου πόλης και οικισμού δεν λαμβάνεται υπόψη εφόσον δεν προσδιορίζεται σχετική αξία Ε.Ν.Φ.Ι.Α.</w:t>
      </w:r>
    </w:p>
    <w:p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rsidR="00363161" w:rsidRPr="00297FD1" w:rsidRDefault="00363161" w:rsidP="003E72FB">
      <w:pPr>
        <w:tabs>
          <w:tab w:val="left" w:pos="426"/>
        </w:tabs>
        <w:spacing w:after="0"/>
        <w:jc w:val="both"/>
        <w:rPr>
          <w:color w:val="FF0000"/>
          <w:shd w:val="clear" w:color="auto" w:fill="FFFFFF"/>
        </w:rPr>
      </w:pPr>
    </w:p>
    <w:p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 xml:space="preserve"> Πως υπολογίζεται η αξία της συνολικής ακίνητης περιουσίας για τον συνοφειλέτη </w:t>
      </w:r>
      <w:r w:rsidR="00E94859" w:rsidRPr="00297FD1">
        <w:rPr>
          <w:rFonts w:cs="Calibri"/>
          <w:b/>
        </w:rPr>
        <w:t>ή/</w:t>
      </w:r>
      <w:r w:rsidRPr="00297FD1">
        <w:rPr>
          <w:rFonts w:cs="Calibri"/>
          <w:b/>
        </w:rPr>
        <w:t xml:space="preserve">και τον εγγυητή; </w:t>
      </w:r>
    </w:p>
    <w:p w:rsidR="00C24369" w:rsidRPr="00297FD1" w:rsidRDefault="00C24369" w:rsidP="003E72FB">
      <w:pPr>
        <w:pStyle w:val="a3"/>
        <w:tabs>
          <w:tab w:val="left" w:pos="426"/>
        </w:tabs>
        <w:spacing w:after="0"/>
        <w:ind w:left="0"/>
        <w:jc w:val="both"/>
        <w:rPr>
          <w:rFonts w:cs="Calibri"/>
        </w:rPr>
      </w:pPr>
    </w:p>
    <w:p w:rsidR="00C24369" w:rsidRPr="00297FD1" w:rsidRDefault="00C24369" w:rsidP="003E72FB">
      <w:pPr>
        <w:pStyle w:val="a3"/>
        <w:tabs>
          <w:tab w:val="left" w:pos="426"/>
        </w:tabs>
        <w:spacing w:after="0"/>
        <w:ind w:left="0"/>
        <w:jc w:val="both"/>
        <w:rPr>
          <w:rFonts w:cs="Calibri"/>
        </w:rPr>
      </w:pPr>
      <w:r w:rsidRPr="00297FD1">
        <w:rPr>
          <w:rFonts w:cs="Calibri"/>
        </w:rPr>
        <w:t>Σε περίπτωση ύπαρξης συνοφειλέτη ή/και εγγυητή</w:t>
      </w:r>
      <w:r w:rsidR="00B769B0" w:rsidRPr="00297FD1">
        <w:rPr>
          <w:rFonts w:cs="Calibri"/>
        </w:rPr>
        <w:t>,</w:t>
      </w:r>
      <w:r w:rsidRPr="00297FD1">
        <w:rPr>
          <w:rFonts w:cs="Calibri"/>
        </w:rPr>
        <w:t xml:space="preserve"> </w:t>
      </w:r>
      <w:r w:rsidR="009B6F7B" w:rsidRPr="00297FD1">
        <w:rPr>
          <w:rFonts w:cs="Calibri"/>
        </w:rPr>
        <w:t xml:space="preserve">ως αξία της συνολικής ακίνητης περιουσίας του </w:t>
      </w:r>
      <w:r w:rsidR="00445819" w:rsidRPr="00297FD1">
        <w:rPr>
          <w:rFonts w:cs="Calibri"/>
        </w:rPr>
        <w:t xml:space="preserve">λαμβάνεται υπόψη </w:t>
      </w:r>
      <w:r w:rsidR="009B6F7B" w:rsidRPr="00297FD1">
        <w:rPr>
          <w:rFonts w:cs="Calibri"/>
        </w:rPr>
        <w:t xml:space="preserve">η φορολογητέα αξία για τον υπολογισμό του ΕΝ.Φ.Ι.Α., </w:t>
      </w:r>
      <w:r w:rsidR="009B6F7B" w:rsidRPr="00297FD1">
        <w:rPr>
          <w:rFonts w:cs="Calibri"/>
        </w:rPr>
        <w:lastRenderedPageBreak/>
        <w:t>όπως αυτή προκύπτει από την τελευταία πράξη προσδιορισμού φόρου</w:t>
      </w:r>
      <w:r w:rsidRPr="00297FD1">
        <w:rPr>
          <w:rFonts w:cs="Calibri"/>
        </w:rPr>
        <w:t xml:space="preserve">, του καθένας εξ’ αυτών, </w:t>
      </w:r>
      <w:r w:rsidR="009B6F7B" w:rsidRPr="00297FD1">
        <w:rPr>
          <w:rFonts w:cs="Calibri"/>
        </w:rPr>
        <w:t xml:space="preserve">και </w:t>
      </w:r>
      <w:r w:rsidRPr="00297FD1">
        <w:rPr>
          <w:rFonts w:cs="Calibri"/>
        </w:rPr>
        <w:t xml:space="preserve">δεν </w:t>
      </w:r>
      <w:r w:rsidR="009B6F7B" w:rsidRPr="00297FD1">
        <w:rPr>
          <w:rFonts w:cs="Calibri"/>
        </w:rPr>
        <w:t xml:space="preserve">πρέπει </w:t>
      </w:r>
      <w:r w:rsidRPr="00297FD1">
        <w:rPr>
          <w:rFonts w:cs="Calibri"/>
        </w:rPr>
        <w:t>υπερβαίνει τις 280.000 ευρώ</w:t>
      </w:r>
      <w:r w:rsidR="0036240D" w:rsidRPr="00297FD1">
        <w:rPr>
          <w:rFonts w:cs="Calibri"/>
        </w:rPr>
        <w:t>.</w:t>
      </w:r>
      <w:r w:rsidRPr="00297FD1">
        <w:rPr>
          <w:rFonts w:cs="Calibri"/>
        </w:rPr>
        <w:t xml:space="preserve"> </w:t>
      </w:r>
    </w:p>
    <w:p w:rsidR="00C667EB"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71§4, 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4B46E7" w:rsidRPr="00297FD1">
        <w:rPr>
          <w:rFonts w:asciiTheme="minorHAnsi" w:hAnsiTheme="minorHAnsi"/>
          <w:color w:val="FF0000"/>
          <w:sz w:val="22"/>
          <w:szCs w:val="22"/>
          <w:lang w:val="el-GR"/>
        </w:rPr>
        <w:t>ν. 4223/2013 (Α` 287)</w:t>
      </w:r>
      <w:r w:rsidR="00B769B0" w:rsidRPr="00297FD1">
        <w:rPr>
          <w:rFonts w:asciiTheme="minorHAnsi" w:hAnsiTheme="minorHAnsi"/>
          <w:color w:val="FF0000"/>
          <w:sz w:val="22"/>
          <w:szCs w:val="22"/>
          <w:lang w:val="el-GR"/>
        </w:rPr>
        <w:t>)</w:t>
      </w:r>
      <w:bookmarkStart w:id="7" w:name="_Toc14706366"/>
      <w:bookmarkStart w:id="8" w:name="_Toc14706585"/>
      <w:bookmarkStart w:id="9" w:name="_Toc14771367"/>
      <w:bookmarkStart w:id="10" w:name="_Toc15042756"/>
      <w:bookmarkStart w:id="11" w:name="_Toc15042792"/>
      <w:bookmarkStart w:id="12" w:name="_Toc15043459"/>
      <w:bookmarkStart w:id="13" w:name="_Toc33611970"/>
      <w:bookmarkEnd w:id="4"/>
      <w:bookmarkEnd w:id="7"/>
      <w:bookmarkEnd w:id="8"/>
      <w:bookmarkEnd w:id="9"/>
      <w:bookmarkEnd w:id="10"/>
      <w:bookmarkEnd w:id="11"/>
      <w:bookmarkEnd w:id="12"/>
      <w:bookmarkEnd w:id="13"/>
    </w:p>
    <w:p w:rsidR="00C667EB" w:rsidRDefault="00C667EB">
      <w:pPr>
        <w:spacing w:after="0" w:line="240" w:lineRule="auto"/>
        <w:rPr>
          <w:rFonts w:asciiTheme="minorHAnsi" w:hAnsiTheme="minorHAnsi"/>
          <w:color w:val="FF0000"/>
        </w:rPr>
      </w:pPr>
      <w:r>
        <w:rPr>
          <w:rFonts w:asciiTheme="minorHAnsi" w:hAnsiTheme="minorHAnsi"/>
          <w:color w:val="FF0000"/>
        </w:rPr>
        <w:br w:type="page"/>
      </w:r>
    </w:p>
    <w:p w:rsidR="0003595C" w:rsidRPr="00297FD1" w:rsidRDefault="003B7B97" w:rsidP="000C66C2">
      <w:pPr>
        <w:pStyle w:val="1"/>
        <w:numPr>
          <w:ilvl w:val="0"/>
          <w:numId w:val="1"/>
        </w:numPr>
        <w:spacing w:before="0"/>
        <w:jc w:val="both"/>
      </w:pPr>
      <w:bookmarkStart w:id="14" w:name="_Toc47280144"/>
      <w:r w:rsidRPr="00297FD1">
        <w:lastRenderedPageBreak/>
        <w:t>ΔΙΑΔΙΚΑΣΙΑ – ΒΗΜΑΤΑ ΤΟΥ ΝΟΜΟΥ ΚΑΙ ΥΠΟΣΤΗΡΙΞΗ</w:t>
      </w:r>
      <w:bookmarkEnd w:id="14"/>
    </w:p>
    <w:p w:rsidR="00D7689E" w:rsidRPr="00297FD1" w:rsidRDefault="00D7689E" w:rsidP="003E72FB">
      <w:pPr>
        <w:spacing w:after="0"/>
        <w:jc w:val="both"/>
        <w:rPr>
          <w:rFonts w:cs="Calibri"/>
        </w:rPr>
      </w:pPr>
    </w:p>
    <w:p w:rsidR="00D7689E" w:rsidRPr="00297FD1" w:rsidRDefault="00363161" w:rsidP="003E72FB">
      <w:pPr>
        <w:spacing w:after="0"/>
        <w:jc w:val="both"/>
        <w:rPr>
          <w:b/>
          <w:bCs/>
        </w:rPr>
      </w:pPr>
      <w:r w:rsidRPr="00297FD1">
        <w:rPr>
          <w:b/>
          <w:bCs/>
        </w:rPr>
        <w:t>3</w:t>
      </w:r>
      <w:r w:rsidR="00D7689E" w:rsidRPr="00297FD1">
        <w:rPr>
          <w:b/>
          <w:bCs/>
        </w:rPr>
        <w:t>.1. Πώς μπορεί να υποβληθεί η αίτηση για τη χορήγηση συνεισφοράς δημοσίου στην αποπληρωμή των δανειακών υποχρεώσεων;</w:t>
      </w:r>
    </w:p>
    <w:p w:rsidR="000C66C2" w:rsidRPr="00297FD1" w:rsidRDefault="000C66C2" w:rsidP="003E72FB">
      <w:pPr>
        <w:spacing w:after="0"/>
        <w:jc w:val="both"/>
        <w:rPr>
          <w:b/>
          <w:bCs/>
        </w:rPr>
      </w:pPr>
    </w:p>
    <w:p w:rsidR="00040C36" w:rsidRPr="00297FD1" w:rsidRDefault="00D7689E" w:rsidP="00F9763F">
      <w:pPr>
        <w:spacing w:after="0"/>
        <w:jc w:val="both"/>
        <w:rPr>
          <w:bCs/>
        </w:rPr>
      </w:pPr>
      <w:r w:rsidRPr="00297FD1">
        <w:rPr>
          <w:bCs/>
        </w:rPr>
        <w:t>H αίτηση υποβάλλεται ηλεκτρονικά μέσω ψηφιακής πλατφόρμας ηλεκτρονικής υποβολής και διαχείρισης αιτήσεων, στην οποία υπάρχει πρόσβαση μέσω της Ειδικής Γραμματείας Διαχείρισης Ιδιωτικού Χρέους (</w:t>
      </w:r>
      <w:hyperlink r:id="rId10" w:history="1">
        <w:r w:rsidRPr="00297FD1">
          <w:rPr>
            <w:rStyle w:val="-"/>
            <w:bCs/>
          </w:rPr>
          <w:t>http://www.keyd.gov.gr/</w:t>
        </w:r>
      </w:hyperlink>
      <w:r w:rsidRPr="00297FD1">
        <w:rPr>
          <w:bCs/>
        </w:rPr>
        <w:t>) ή μέσω της εθνικής πύλης του Δημοσίου (</w:t>
      </w:r>
      <w:hyperlink r:id="rId11" w:history="1">
        <w:r w:rsidR="000C66C2" w:rsidRPr="00297FD1">
          <w:rPr>
            <w:rStyle w:val="-"/>
            <w:bCs/>
          </w:rPr>
          <w:t>www.gov.gr</w:t>
        </w:r>
      </w:hyperlink>
      <w:r w:rsidRPr="00297FD1">
        <w:rPr>
          <w:bCs/>
        </w:rPr>
        <w:t>).</w:t>
      </w:r>
      <w:r w:rsidRPr="00297FD1">
        <w:rPr>
          <w:b/>
        </w:rPr>
        <w:t xml:space="preserve"> </w:t>
      </w:r>
      <w:r w:rsidRPr="00297FD1">
        <w:rPr>
          <w:bCs/>
        </w:rPr>
        <w:t>Η υποβολή της αίτησης γίνεται με τους κωδικούς ταυτοποίησης taxisnet</w:t>
      </w:r>
      <w:r w:rsidR="000C66C2" w:rsidRPr="00297FD1">
        <w:rPr>
          <w:bCs/>
        </w:rPr>
        <w:t>.</w:t>
      </w:r>
      <w:r w:rsidRPr="00297FD1">
        <w:rPr>
          <w:bCs/>
        </w:rPr>
        <w:t xml:space="preserve"> </w:t>
      </w:r>
    </w:p>
    <w:p w:rsidR="00F9763F" w:rsidRPr="00297FD1" w:rsidRDefault="00D7689E" w:rsidP="00F9763F">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74 παρ.1 και 75 παρ.3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w:t>
      </w:r>
    </w:p>
    <w:p w:rsidR="00F9763F" w:rsidRPr="00297FD1" w:rsidRDefault="00F9763F" w:rsidP="00F9763F">
      <w:pPr>
        <w:pStyle w:val="Web1"/>
        <w:tabs>
          <w:tab w:val="num" w:pos="426"/>
        </w:tabs>
        <w:spacing w:before="0" w:after="0" w:line="276" w:lineRule="auto"/>
        <w:jc w:val="both"/>
        <w:rPr>
          <w:rFonts w:asciiTheme="minorHAnsi" w:hAnsiTheme="minorHAnsi"/>
          <w:color w:val="FF0000"/>
          <w:sz w:val="22"/>
          <w:szCs w:val="22"/>
          <w:lang w:val="el-GR"/>
        </w:rPr>
      </w:pPr>
    </w:p>
    <w:p w:rsidR="00F9763F" w:rsidRPr="00297FD1" w:rsidRDefault="00F9763F" w:rsidP="005C169C">
      <w:pPr>
        <w:spacing w:after="0"/>
        <w:jc w:val="both"/>
        <w:rPr>
          <w:b/>
          <w:bCs/>
        </w:rPr>
      </w:pPr>
      <w:r w:rsidRPr="00297FD1">
        <w:rPr>
          <w:b/>
          <w:bCs/>
        </w:rPr>
        <w:t xml:space="preserve">3.2. </w:t>
      </w:r>
      <w:r w:rsidRPr="00297FD1">
        <w:rPr>
          <w:rFonts w:cs="Calibri"/>
          <w:b/>
          <w:bCs/>
        </w:rPr>
        <w:t>Τι δικαιολογητικά απαιτούνται;</w:t>
      </w:r>
    </w:p>
    <w:p w:rsidR="00870CC2" w:rsidRPr="00297FD1" w:rsidRDefault="00870CC2" w:rsidP="00F9763F">
      <w:pPr>
        <w:spacing w:after="0"/>
        <w:jc w:val="both"/>
        <w:rPr>
          <w:rFonts w:cs="Calibri"/>
        </w:rPr>
      </w:pPr>
    </w:p>
    <w:p w:rsidR="00F9763F" w:rsidRPr="00297FD1" w:rsidRDefault="00F9763F" w:rsidP="00F9763F">
      <w:pPr>
        <w:spacing w:after="0"/>
        <w:jc w:val="both"/>
        <w:rPr>
          <w:rFonts w:cs="Calibri"/>
        </w:rPr>
      </w:pPr>
      <w:r w:rsidRPr="00297FD1">
        <w:rPr>
          <w:rFonts w:cs="Calibri"/>
        </w:rPr>
        <w:t xml:space="preserve">Για την υποβολή της αίτησης δεν απαιτείται κανένα δικαιολογητικό. Όλες οι πληροφορίες είναι διαθέσιμες στην ηλεκτρονική πλατφόρμα. </w:t>
      </w:r>
    </w:p>
    <w:p w:rsidR="00F9763F" w:rsidRPr="00297FD1" w:rsidRDefault="00F9763F" w:rsidP="00F9763F">
      <w:pPr>
        <w:spacing w:after="0"/>
        <w:jc w:val="both"/>
        <w:rPr>
          <w:rFonts w:cs="Calibri"/>
        </w:rPr>
      </w:pPr>
    </w:p>
    <w:p w:rsidR="00F9763F" w:rsidRPr="00297FD1" w:rsidRDefault="00E658B6" w:rsidP="00E658B6">
      <w:pPr>
        <w:spacing w:after="0"/>
        <w:jc w:val="both"/>
        <w:rPr>
          <w:rFonts w:cs="Calibri"/>
          <w:b/>
          <w:bCs/>
        </w:rPr>
      </w:pPr>
      <w:r w:rsidRPr="00297FD1">
        <w:rPr>
          <w:rFonts w:cs="Calibri"/>
          <w:b/>
          <w:bCs/>
        </w:rPr>
        <w:t xml:space="preserve">3.3. </w:t>
      </w:r>
      <w:r w:rsidR="00F9763F" w:rsidRPr="00297FD1">
        <w:rPr>
          <w:rFonts w:cs="Calibri"/>
          <w:b/>
          <w:bCs/>
        </w:rPr>
        <w:t>Ποια τα βασικά βήματα της αίτησης; Τι πληροφορίες ζητούνται;</w:t>
      </w:r>
    </w:p>
    <w:p w:rsidR="00870CC2" w:rsidRPr="00297FD1" w:rsidRDefault="00870CC2" w:rsidP="00F9763F">
      <w:pPr>
        <w:spacing w:after="0"/>
        <w:jc w:val="both"/>
        <w:rPr>
          <w:rFonts w:cs="Calibri"/>
        </w:rPr>
      </w:pPr>
    </w:p>
    <w:p w:rsidR="00F9763F" w:rsidRPr="00297FD1" w:rsidRDefault="00F9763F" w:rsidP="00F9763F">
      <w:pPr>
        <w:spacing w:after="0"/>
        <w:jc w:val="both"/>
        <w:rPr>
          <w:rFonts w:cs="Calibri"/>
        </w:rPr>
      </w:pPr>
      <w:r w:rsidRPr="00297FD1">
        <w:rPr>
          <w:rFonts w:cs="Calibri"/>
        </w:rPr>
        <w:t>Η διαδικασία είναι απλή και διαρκεί μόλις μερικά λεπτά.</w:t>
      </w:r>
    </w:p>
    <w:p w:rsidR="00F9763F" w:rsidRPr="00297FD1" w:rsidRDefault="00F9763F" w:rsidP="00F9763F">
      <w:pPr>
        <w:spacing w:after="0"/>
        <w:jc w:val="both"/>
        <w:rPr>
          <w:rFonts w:cs="Calibri"/>
        </w:rPr>
      </w:pPr>
      <w:r w:rsidRPr="00297FD1">
        <w:rPr>
          <w:rFonts w:cs="Calibri"/>
        </w:rPr>
        <w:t>Τα βήματα είναι:</w:t>
      </w:r>
    </w:p>
    <w:p w:rsidR="00F9763F" w:rsidRPr="00297FD1" w:rsidRDefault="00F9763F" w:rsidP="00F9763F">
      <w:pPr>
        <w:numPr>
          <w:ilvl w:val="0"/>
          <w:numId w:val="39"/>
        </w:numPr>
        <w:spacing w:after="0"/>
        <w:jc w:val="both"/>
        <w:rPr>
          <w:rFonts w:cs="Calibri"/>
        </w:rPr>
      </w:pPr>
      <w:r w:rsidRPr="00297FD1">
        <w:rPr>
          <w:rFonts w:cs="Calibri"/>
        </w:rPr>
        <w:t xml:space="preserve">Εισαγωγή στην ηλεκτρονική πλατφόρμα με τους κωδικούς taxisnet </w:t>
      </w:r>
    </w:p>
    <w:p w:rsidR="00F9763F" w:rsidRPr="00297FD1" w:rsidRDefault="00F9763F" w:rsidP="00F9763F">
      <w:pPr>
        <w:numPr>
          <w:ilvl w:val="0"/>
          <w:numId w:val="39"/>
        </w:numPr>
        <w:spacing w:after="0"/>
        <w:jc w:val="both"/>
        <w:rPr>
          <w:rFonts w:cs="Calibri"/>
        </w:rPr>
      </w:pPr>
      <w:r w:rsidRPr="00297FD1">
        <w:rPr>
          <w:rFonts w:cs="Calibri"/>
        </w:rPr>
        <w:t>Συμπλήρωση πληροφοριών:</w:t>
      </w:r>
    </w:p>
    <w:p w:rsidR="00F9763F" w:rsidRPr="00297FD1" w:rsidRDefault="00F9763F" w:rsidP="00F9763F">
      <w:pPr>
        <w:numPr>
          <w:ilvl w:val="1"/>
          <w:numId w:val="39"/>
        </w:numPr>
        <w:spacing w:after="0"/>
        <w:jc w:val="both"/>
        <w:rPr>
          <w:rFonts w:cs="Calibri"/>
        </w:rPr>
      </w:pPr>
      <w:r w:rsidRPr="00297FD1">
        <w:rPr>
          <w:rFonts w:cs="Calibri"/>
        </w:rPr>
        <w:t>ποιος είναι ο σύμβουλος – εκπρόσωπος σου, οπότε και ολοκληρώνεται η διαδικασία για εσένα</w:t>
      </w:r>
    </w:p>
    <w:p w:rsidR="00F9763F" w:rsidRPr="00297FD1" w:rsidRDefault="00F9763F" w:rsidP="00F9763F">
      <w:pPr>
        <w:numPr>
          <w:ilvl w:val="1"/>
          <w:numId w:val="39"/>
        </w:numPr>
        <w:spacing w:after="0"/>
        <w:jc w:val="both"/>
        <w:rPr>
          <w:rFonts w:cs="Calibri"/>
        </w:rPr>
      </w:pPr>
      <w:r w:rsidRPr="00297FD1">
        <w:rPr>
          <w:rFonts w:cs="Calibri"/>
        </w:rPr>
        <w:t>αν δεν επιθυμείς σύμβουλο – εκπρόσωπο, τότε θα πρέπει να:</w:t>
      </w:r>
    </w:p>
    <w:p w:rsidR="00F9763F" w:rsidRPr="00297FD1" w:rsidRDefault="00F9763F" w:rsidP="00F9763F">
      <w:pPr>
        <w:numPr>
          <w:ilvl w:val="2"/>
          <w:numId w:val="39"/>
        </w:numPr>
        <w:spacing w:after="0"/>
        <w:jc w:val="both"/>
        <w:rPr>
          <w:rFonts w:cs="Calibri"/>
        </w:rPr>
      </w:pPr>
      <w:r w:rsidRPr="00297FD1">
        <w:rPr>
          <w:rFonts w:cs="Calibri"/>
        </w:rPr>
        <w:t>επιβεβαιώσεις την 1</w:t>
      </w:r>
      <w:r w:rsidRPr="00297FD1">
        <w:rPr>
          <w:rFonts w:cs="Calibri"/>
          <w:vertAlign w:val="superscript"/>
        </w:rPr>
        <w:t>η</w:t>
      </w:r>
      <w:r w:rsidRPr="00297FD1">
        <w:rPr>
          <w:rFonts w:cs="Calibri"/>
        </w:rPr>
        <w:t xml:space="preserve"> κατοικία σου (αν δεν έχει ήδη εντοπιστεί από την πλατφόρμα)</w:t>
      </w:r>
    </w:p>
    <w:p w:rsidR="00F9763F" w:rsidRPr="00297FD1" w:rsidRDefault="00F9763F" w:rsidP="00F9763F">
      <w:pPr>
        <w:numPr>
          <w:ilvl w:val="2"/>
          <w:numId w:val="39"/>
        </w:numPr>
        <w:spacing w:after="0"/>
        <w:jc w:val="both"/>
        <w:rPr>
          <w:rFonts w:cs="Calibri"/>
        </w:rPr>
      </w:pPr>
      <w:r w:rsidRPr="00297FD1">
        <w:rPr>
          <w:rFonts w:cs="Calibri"/>
        </w:rPr>
        <w:t>επιβεβαιώσεις τον/την σύζυγο ή/και τα προστατευόμενα μέλη της οικογένειας σου, που διαμένουν στην 1</w:t>
      </w:r>
      <w:r w:rsidRPr="00297FD1">
        <w:rPr>
          <w:rFonts w:cs="Calibri"/>
          <w:vertAlign w:val="superscript"/>
        </w:rPr>
        <w:t>η</w:t>
      </w:r>
      <w:r w:rsidRPr="00297FD1">
        <w:rPr>
          <w:rFonts w:cs="Calibri"/>
        </w:rPr>
        <w:t xml:space="preserve"> κατοικία σου (αν δεν έχουν  ήδη εντοπιστεί από την πλατφόρμα)</w:t>
      </w:r>
    </w:p>
    <w:p w:rsidR="00F9763F" w:rsidRPr="00297FD1" w:rsidRDefault="00F9763F" w:rsidP="00F9763F">
      <w:pPr>
        <w:numPr>
          <w:ilvl w:val="2"/>
          <w:numId w:val="39"/>
        </w:numPr>
        <w:spacing w:after="0"/>
        <w:jc w:val="both"/>
        <w:rPr>
          <w:rFonts w:cs="Calibri"/>
        </w:rPr>
      </w:pPr>
      <w:r w:rsidRPr="00297FD1">
        <w:rPr>
          <w:rFonts w:cs="Calibri"/>
        </w:rPr>
        <w:t>συμπληρώσεις, αν υπάρχει, τη ρευστοποιήσιμη περιουσία (καταθέσεις, ομόλογα κλπ) στο εξωτερικό</w:t>
      </w:r>
    </w:p>
    <w:p w:rsidR="00F9763F" w:rsidRPr="00297FD1" w:rsidRDefault="00F9763F" w:rsidP="00F9763F">
      <w:pPr>
        <w:numPr>
          <w:ilvl w:val="2"/>
          <w:numId w:val="39"/>
        </w:numPr>
        <w:spacing w:after="0"/>
        <w:jc w:val="both"/>
        <w:rPr>
          <w:rFonts w:cs="Calibri"/>
        </w:rPr>
      </w:pPr>
      <w:r w:rsidRPr="00297FD1">
        <w:rPr>
          <w:rFonts w:cs="Calibri"/>
        </w:rPr>
        <w:t>απαντήσεις θετικά στις υπεύθυνες δηλώσεις της πλατφόρμας (περί χορήγησης άρσης απορρήτου, άντλησης στοιχείων, ότι τα στοιχεία είναι ακριβή κλπ)</w:t>
      </w:r>
    </w:p>
    <w:p w:rsidR="00F9763F" w:rsidRPr="00297FD1" w:rsidRDefault="00F9763F" w:rsidP="00F9763F">
      <w:pPr>
        <w:numPr>
          <w:ilvl w:val="0"/>
          <w:numId w:val="39"/>
        </w:numPr>
        <w:spacing w:after="0"/>
        <w:jc w:val="both"/>
        <w:rPr>
          <w:rFonts w:cs="Calibri"/>
        </w:rPr>
      </w:pPr>
      <w:r w:rsidRPr="00297FD1">
        <w:rPr>
          <w:rFonts w:cs="Calibri"/>
        </w:rPr>
        <w:t>Αν υπάρχει σύζυγος ή/και εξαρτώμενα ενήλικα μέλη ή/και συνοφειλέτης ή/και εγγυητής, τότε θα πρέπει και αυτοί να εισέλθουν στην πλατφόρμα με τους δικούς τους κωδικούς taxisnet και να παρέχουν τις ανωτέρω πληροφορίες και υπεύθυνες δηλώσεις.</w:t>
      </w:r>
    </w:p>
    <w:p w:rsidR="00F9763F" w:rsidRPr="00297FD1" w:rsidRDefault="00F9763F" w:rsidP="00F9763F">
      <w:pPr>
        <w:spacing w:after="0"/>
        <w:jc w:val="both"/>
        <w:rPr>
          <w:rFonts w:cs="Calibri"/>
        </w:rPr>
      </w:pPr>
      <w:r w:rsidRPr="00297FD1">
        <w:rPr>
          <w:rFonts w:cs="Calibri"/>
        </w:rPr>
        <w:t xml:space="preserve"> </w:t>
      </w:r>
    </w:p>
    <w:p w:rsidR="00014B32" w:rsidRPr="00297FD1" w:rsidRDefault="007C42B6" w:rsidP="00014B32">
      <w:pPr>
        <w:spacing w:after="0"/>
        <w:jc w:val="both"/>
        <w:rPr>
          <w:rFonts w:cs="Calibri"/>
        </w:rPr>
      </w:pPr>
      <w:r w:rsidRPr="00297FD1">
        <w:rPr>
          <w:rFonts w:cs="Calibri"/>
        </w:rPr>
        <w:t xml:space="preserve">Μόλις υποβληθεί η αίτηση, τότε διενεργούνται ειδικοί έλεγχοι, </w:t>
      </w:r>
      <w:r w:rsidR="00014B32" w:rsidRPr="00297FD1">
        <w:rPr>
          <w:rFonts w:cs="Calibri"/>
        </w:rPr>
        <w:t xml:space="preserve">προκειμένου να διαπιστωθεί εάν ο αιτών πληροί τα κριτήρια επιλεξιμότητας, γεγονός για το οποίο ενημερώνεται από την ηλεκτρονική πλατφόρμα, η οποία του αποστέλλει ηλεκτρονικά </w:t>
      </w:r>
      <w:r w:rsidRPr="00297FD1">
        <w:rPr>
          <w:rFonts w:cs="Calibri"/>
        </w:rPr>
        <w:t xml:space="preserve">σχετική </w:t>
      </w:r>
      <w:r w:rsidR="00014B32" w:rsidRPr="00297FD1">
        <w:rPr>
          <w:rFonts w:cs="Calibri"/>
        </w:rPr>
        <w:t>ειδοποίηση</w:t>
      </w:r>
      <w:r w:rsidRPr="00297FD1">
        <w:rPr>
          <w:rFonts w:cs="Calibri"/>
        </w:rPr>
        <w:t>.</w:t>
      </w:r>
    </w:p>
    <w:p w:rsidR="00014B32" w:rsidRPr="00297FD1" w:rsidRDefault="00014B32" w:rsidP="00F9763F">
      <w:pPr>
        <w:spacing w:after="0"/>
        <w:jc w:val="both"/>
        <w:rPr>
          <w:rFonts w:cs="Calibri"/>
        </w:rPr>
      </w:pPr>
    </w:p>
    <w:p w:rsidR="00F9763F" w:rsidRPr="00297FD1" w:rsidRDefault="00F9763F" w:rsidP="00F9763F">
      <w:pPr>
        <w:spacing w:after="0"/>
        <w:jc w:val="both"/>
        <w:rPr>
          <w:rFonts w:cs="Calibri"/>
        </w:rPr>
      </w:pPr>
      <w:r w:rsidRPr="00297FD1">
        <w:rPr>
          <w:rFonts w:cs="Calibri"/>
        </w:rPr>
        <w:t xml:space="preserve">Αναλυτικότερα </w:t>
      </w:r>
      <w:r w:rsidR="00113C13" w:rsidRPr="00297FD1">
        <w:rPr>
          <w:rFonts w:cs="Calibri"/>
        </w:rPr>
        <w:t xml:space="preserve">βλέπε την παρακάτω ενότητα 4. </w:t>
      </w:r>
    </w:p>
    <w:p w:rsidR="00E658B6" w:rsidRPr="00297FD1" w:rsidRDefault="00E658B6" w:rsidP="00E658B6">
      <w:pPr>
        <w:spacing w:after="0"/>
        <w:jc w:val="both"/>
        <w:rPr>
          <w:rFonts w:cs="Calibri"/>
          <w:b/>
          <w:bCs/>
        </w:rPr>
      </w:pPr>
    </w:p>
    <w:p w:rsidR="00F9763F" w:rsidRPr="00297FD1" w:rsidRDefault="00E658B6" w:rsidP="00E658B6">
      <w:pPr>
        <w:spacing w:after="0"/>
        <w:jc w:val="both"/>
        <w:rPr>
          <w:rFonts w:cs="Calibri"/>
          <w:b/>
          <w:bCs/>
        </w:rPr>
      </w:pPr>
      <w:r w:rsidRPr="00297FD1">
        <w:rPr>
          <w:rFonts w:cs="Calibri"/>
          <w:b/>
          <w:bCs/>
        </w:rPr>
        <w:t xml:space="preserve">3.4. </w:t>
      </w:r>
      <w:r w:rsidR="00F9763F" w:rsidRPr="00297FD1">
        <w:rPr>
          <w:rFonts w:cs="Calibri"/>
          <w:b/>
          <w:bCs/>
        </w:rPr>
        <w:t>Ποια η διαδικασία μετά την υποβολή της αίτησης;</w:t>
      </w:r>
    </w:p>
    <w:p w:rsidR="00870CC2" w:rsidRPr="00297FD1" w:rsidRDefault="00870CC2" w:rsidP="00F9763F">
      <w:pPr>
        <w:spacing w:after="0"/>
        <w:jc w:val="both"/>
        <w:rPr>
          <w:rFonts w:cs="Calibri"/>
        </w:rPr>
      </w:pPr>
    </w:p>
    <w:p w:rsidR="00F9763F" w:rsidRPr="00297FD1" w:rsidRDefault="00F9763F" w:rsidP="00F9763F">
      <w:pPr>
        <w:spacing w:after="0"/>
        <w:jc w:val="both"/>
        <w:rPr>
          <w:rFonts w:cs="Calibri"/>
        </w:rPr>
      </w:pPr>
      <w:r w:rsidRPr="00297FD1">
        <w:rPr>
          <w:rFonts w:cs="Calibri"/>
        </w:rPr>
        <w:t>Εφόσον το δάνειο είναι εξυπηρετούμενο, τότε η αίτηση διαβιβάζεται ηλεκτρονικά στις εμπλεκόμενες τράπεζες, οι οποίες προβαίνουν σε ειδικούς ελέγχους και στη συνέχεια αποστέλλουν τον αριθμό λογαριασμού (IBAN), όπου το Κράτος καταβάλλει την επιδότηση. Η καταβολή της επιδότησης ξεκινά με τη λήξη της αναστολής πληρωμών, που ενδεχομένως έχει χορηγηθεί από την τράπεζα, αλλά το αργότερο έως 31/12/2020.</w:t>
      </w:r>
    </w:p>
    <w:p w:rsidR="00F9763F" w:rsidRPr="00297FD1" w:rsidRDefault="00F9763F" w:rsidP="00F9763F">
      <w:pPr>
        <w:spacing w:after="0"/>
        <w:jc w:val="both"/>
        <w:rPr>
          <w:rFonts w:cs="Calibri"/>
        </w:rPr>
      </w:pPr>
    </w:p>
    <w:p w:rsidR="00F9763F" w:rsidRPr="00297FD1" w:rsidRDefault="00F9763F" w:rsidP="00F9763F">
      <w:pPr>
        <w:spacing w:after="0"/>
        <w:jc w:val="both"/>
        <w:rPr>
          <w:rFonts w:cs="Calibri"/>
        </w:rPr>
      </w:pPr>
      <w:r w:rsidRPr="00297FD1">
        <w:rPr>
          <w:rFonts w:cs="Calibri"/>
        </w:rPr>
        <w:t xml:space="preserve">Εφόσον το δάνειο είναι μη εξυπηρετούμενο, τότε η αίτηση διαβιβάζεται ηλεκτρονικά στις εμπλεκόμενες τράπεζες, οι οποίες σε καλούν για να προσκομίσεις τυχόν πρόσθετα απαιτούμενα δικαιολογητικά (π.χ. πιστοποιητικό βαρών). Θα πρέπει να τα προσκομίσεις εντός 15 ημερών. Στη συνέχεια οι τράπεζες σου παρέχουν μια ή περισσότερες εναλλακτικές προτάσεις ρύθμισης οφειλών, εντός 30 ημερών. Έχεις το δικαίωμα να δεχθείς ή να απορρίψεις τη ρύθμιση αυτή. Η ρύθμιση αυτή πρέπει να είναι μακροπρόθεσμη και βιώσιμη, δηλ. να μπορείς να την εξυπηρετήσεις, σύμφωνα με τις παρούσες οικονομικές σου δυνατότητες. Για να λάβεις την επιδότηση, θα πρέπει να έχεις συμφωνήσει σε μια ρύθμιση σε συνεργασία με την τράπεζα και να υπογράψεις τη σχετική σύμβαση έως 31/12/2020.  </w:t>
      </w:r>
    </w:p>
    <w:p w:rsidR="003B7B97" w:rsidRPr="00297FD1" w:rsidRDefault="003B7B97" w:rsidP="00F9763F">
      <w:pPr>
        <w:spacing w:after="0"/>
        <w:jc w:val="both"/>
        <w:rPr>
          <w:bCs/>
        </w:rPr>
      </w:pPr>
    </w:p>
    <w:p w:rsidR="003B7B97" w:rsidRPr="00297FD1" w:rsidRDefault="003B7B97" w:rsidP="003B7B97">
      <w:pPr>
        <w:spacing w:after="0"/>
        <w:jc w:val="both"/>
        <w:rPr>
          <w:b/>
          <w:bCs/>
        </w:rPr>
      </w:pPr>
      <w:r w:rsidRPr="00297FD1">
        <w:rPr>
          <w:b/>
          <w:bCs/>
        </w:rPr>
        <w:t>3.</w:t>
      </w:r>
      <w:r w:rsidR="001C3FEC" w:rsidRPr="00297FD1">
        <w:rPr>
          <w:b/>
          <w:bCs/>
        </w:rPr>
        <w:t>5</w:t>
      </w:r>
      <w:r w:rsidRPr="00297FD1">
        <w:rPr>
          <w:b/>
          <w:bCs/>
        </w:rPr>
        <w:t>. Ποιος μπορεί να με βοηθήσει να υποβάλλω την αίτηση;</w:t>
      </w:r>
    </w:p>
    <w:p w:rsidR="00870CC2" w:rsidRPr="00297FD1" w:rsidRDefault="00870CC2" w:rsidP="003B7B97">
      <w:pPr>
        <w:spacing w:after="0"/>
        <w:jc w:val="both"/>
        <w:rPr>
          <w:bCs/>
        </w:rPr>
      </w:pPr>
    </w:p>
    <w:p w:rsidR="003B7B97" w:rsidRPr="00297FD1" w:rsidRDefault="003B7B97" w:rsidP="003B7B97">
      <w:pPr>
        <w:spacing w:after="0"/>
        <w:jc w:val="both"/>
        <w:rPr>
          <w:bCs/>
        </w:rPr>
      </w:pPr>
      <w:r w:rsidRPr="00297FD1">
        <w:rPr>
          <w:bCs/>
        </w:rPr>
        <w:t>Μπορείς να απευθύνεσαι δωρεάν:</w:t>
      </w:r>
    </w:p>
    <w:p w:rsidR="003B7B97" w:rsidRPr="00297FD1" w:rsidRDefault="003B7B97" w:rsidP="003B7B97">
      <w:pPr>
        <w:numPr>
          <w:ilvl w:val="0"/>
          <w:numId w:val="40"/>
        </w:numPr>
        <w:spacing w:after="0"/>
        <w:jc w:val="both"/>
        <w:rPr>
          <w:bCs/>
        </w:rPr>
      </w:pPr>
      <w:r w:rsidRPr="00297FD1">
        <w:rPr>
          <w:bCs/>
        </w:rPr>
        <w:t xml:space="preserve">είτε στην ηλεκτρονική γραμμή εξυπηρέτησης (helpdesk μέσω της πλατφόρμας) </w:t>
      </w:r>
    </w:p>
    <w:p w:rsidR="003B7B97" w:rsidRPr="00297FD1" w:rsidRDefault="003B7B97" w:rsidP="001C3FEC">
      <w:pPr>
        <w:numPr>
          <w:ilvl w:val="0"/>
          <w:numId w:val="40"/>
        </w:numPr>
        <w:spacing w:after="0"/>
        <w:jc w:val="both"/>
        <w:rPr>
          <w:bCs/>
        </w:rPr>
      </w:pPr>
      <w:r w:rsidRPr="00297FD1">
        <w:rPr>
          <w:bCs/>
        </w:rPr>
        <w:t>ή με διοργάνωση επίσκεψης – τηλεδιάσκεψης με ένα από τα 50 Κέντρα – Γραφεία Ενημέρωσης και Υποστήριξης Δανειοληπτών, όπου παρέχεται συμβουλευτική καθοδήγηση (τηλ.: 213.212.57.30)</w:t>
      </w:r>
      <w:r w:rsidR="001C3FEC" w:rsidRPr="00297FD1">
        <w:rPr>
          <w:bCs/>
        </w:rPr>
        <w:t>.</w:t>
      </w:r>
    </w:p>
    <w:p w:rsidR="003B7B97" w:rsidRPr="00297FD1" w:rsidRDefault="003B7B97" w:rsidP="003B7B97">
      <w:pPr>
        <w:spacing w:after="0"/>
        <w:jc w:val="both"/>
        <w:rPr>
          <w:bCs/>
        </w:rPr>
      </w:pPr>
    </w:p>
    <w:p w:rsidR="001C3FEC" w:rsidRPr="00297FD1" w:rsidRDefault="001C3FEC" w:rsidP="003B7B97">
      <w:pPr>
        <w:spacing w:after="0"/>
        <w:jc w:val="both"/>
        <w:rPr>
          <w:bCs/>
        </w:rPr>
      </w:pPr>
      <w:r w:rsidRPr="00297FD1">
        <w:rPr>
          <w:bCs/>
        </w:rPr>
        <w:t>Μπορεί να αναλάβει την εκπροσώπηση σου ένας εξειδικευμένος σύμβουλος.</w:t>
      </w:r>
    </w:p>
    <w:p w:rsidR="001C3FEC" w:rsidRPr="00297FD1" w:rsidRDefault="001C3FEC" w:rsidP="003B7B97">
      <w:pPr>
        <w:spacing w:after="0"/>
        <w:jc w:val="both"/>
        <w:rPr>
          <w:bCs/>
        </w:rPr>
      </w:pPr>
    </w:p>
    <w:p w:rsidR="001C3FEC" w:rsidRPr="00297FD1" w:rsidRDefault="001C3FEC" w:rsidP="001C3FEC">
      <w:pPr>
        <w:spacing w:after="0"/>
        <w:jc w:val="both"/>
        <w:rPr>
          <w:b/>
          <w:bCs/>
        </w:rPr>
      </w:pPr>
      <w:r w:rsidRPr="00297FD1">
        <w:rPr>
          <w:b/>
          <w:bCs/>
        </w:rPr>
        <w:t>3.6. Μπορεί ο οφειλέτης να  ορίσει «σύμβουλο» προς υποστήριξή του στη διαδικασία του παρόντος νόμου;</w:t>
      </w:r>
    </w:p>
    <w:p w:rsidR="001C3FEC" w:rsidRPr="00297FD1" w:rsidRDefault="001C3FEC" w:rsidP="001C3FEC">
      <w:pPr>
        <w:spacing w:after="0"/>
        <w:jc w:val="both"/>
        <w:rPr>
          <w:bCs/>
        </w:rPr>
      </w:pPr>
    </w:p>
    <w:p w:rsidR="001C3FEC" w:rsidRPr="00297FD1" w:rsidRDefault="001C3FEC" w:rsidP="001C3FEC">
      <w:pPr>
        <w:spacing w:after="0"/>
        <w:jc w:val="both"/>
        <w:rPr>
          <w:bCs/>
        </w:rPr>
      </w:pPr>
      <w:r w:rsidRPr="00297FD1">
        <w:rPr>
          <w:bCs/>
        </w:rPr>
        <w:t xml:space="preserve">Ναι,  ο οφειλέτης μπορεί να επιλέξει ως «σύμβουλο», φυσικό ή νομικό πρόσωπο, το οποίο αναλαμβάνει τη διενέργεια των απαιτούμενων διαδικασιών και την επαρκή  υποστήριξη του οφειλέτη, κατά το στάδιο της αίτησης στην ηλεκτρονική πλατφόρμα και τη ρύθμιση των οφειλών. </w:t>
      </w:r>
    </w:p>
    <w:p w:rsidR="001C3FEC" w:rsidRPr="00297FD1" w:rsidRDefault="001C3FEC" w:rsidP="001C3FEC">
      <w:pPr>
        <w:spacing w:after="0"/>
        <w:jc w:val="both"/>
        <w:rPr>
          <w:bCs/>
        </w:rPr>
      </w:pPr>
      <w:r w:rsidRPr="00297FD1">
        <w:rPr>
          <w:bCs/>
        </w:rPr>
        <w:t xml:space="preserve"> </w:t>
      </w:r>
    </w:p>
    <w:p w:rsidR="001C3FEC" w:rsidRPr="00297FD1" w:rsidRDefault="001C3FEC" w:rsidP="001C3FEC">
      <w:pPr>
        <w:spacing w:after="0"/>
        <w:jc w:val="both"/>
        <w:rPr>
          <w:bCs/>
        </w:rPr>
      </w:pPr>
      <w:r w:rsidRPr="00297FD1">
        <w:rPr>
          <w:bCs/>
        </w:rPr>
        <w:t>«Σύμβουλος» υπό την παραπάνω έννοια, ενδεικτικά μπορεί να ορισθεί δικηγόρος, λογιστής – φοροτεχνικός, οικονομολόγος, ή οποιαδήποτε άλλη επιστημονική ειδικότητα με γνώσεις και εμπειρία για την επαρκή υποστήριξη του οφειλέτη στη διαδικασία του παρόντος νόμου.</w:t>
      </w:r>
    </w:p>
    <w:p w:rsidR="001C3FEC" w:rsidRPr="00297FD1" w:rsidRDefault="001C3FEC" w:rsidP="001C3FEC">
      <w:pPr>
        <w:spacing w:after="0"/>
        <w:jc w:val="both"/>
        <w:rPr>
          <w:bCs/>
        </w:rPr>
      </w:pPr>
      <w:r w:rsidRPr="00297FD1">
        <w:rPr>
          <w:bCs/>
        </w:rPr>
        <w:t xml:space="preserve">(άρθρο 72  παρ. ια) </w:t>
      </w:r>
      <w:r w:rsidR="00C60A20" w:rsidRPr="00297FD1">
        <w:rPr>
          <w:bCs/>
        </w:rPr>
        <w:t>του ν. 4714</w:t>
      </w:r>
      <w:r w:rsidRPr="00297FD1">
        <w:rPr>
          <w:bCs/>
        </w:rPr>
        <w:t>/2020)</w:t>
      </w:r>
    </w:p>
    <w:p w:rsidR="001C3FEC" w:rsidRPr="00297FD1" w:rsidRDefault="001C3FEC" w:rsidP="003B7B97">
      <w:pPr>
        <w:spacing w:after="0"/>
        <w:jc w:val="both"/>
        <w:rPr>
          <w:bCs/>
        </w:rPr>
      </w:pPr>
    </w:p>
    <w:p w:rsidR="00F910F3" w:rsidRPr="00297FD1" w:rsidRDefault="003B7B97" w:rsidP="003B7B97">
      <w:pPr>
        <w:spacing w:after="0"/>
        <w:jc w:val="both"/>
        <w:rPr>
          <w:bCs/>
        </w:rPr>
      </w:pPr>
      <w:r w:rsidRPr="00297FD1">
        <w:rPr>
          <w:bCs/>
        </w:rPr>
        <w:lastRenderedPageBreak/>
        <w:t xml:space="preserve">Στην περίπτωση αυτή ο οφειλέτης περιλαμβάνει στην αίτησή του δήλωση, ότι για τη σύνταξή της αίτησης συνέπραξε σύμβουλος και δηλώνει τα στοιχεία του στην πλατφόρμα. </w:t>
      </w:r>
    </w:p>
    <w:p w:rsidR="00F910F3" w:rsidRPr="00297FD1" w:rsidRDefault="00F910F3" w:rsidP="003B7B97">
      <w:pPr>
        <w:spacing w:after="0"/>
        <w:jc w:val="both"/>
        <w:rPr>
          <w:bCs/>
        </w:rPr>
      </w:pPr>
    </w:p>
    <w:p w:rsidR="00F910F3" w:rsidRPr="00297FD1" w:rsidRDefault="00F910F3" w:rsidP="00F910F3">
      <w:pPr>
        <w:spacing w:after="0"/>
        <w:jc w:val="both"/>
        <w:rPr>
          <w:b/>
          <w:bCs/>
        </w:rPr>
      </w:pPr>
      <w:r w:rsidRPr="00297FD1">
        <w:rPr>
          <w:b/>
          <w:bCs/>
        </w:rPr>
        <w:t xml:space="preserve">3.7. Ποια η αμοιβή του συμβούλου και πως καταβάλλεται; Έχει παρακράτηση φόρου;  </w:t>
      </w:r>
    </w:p>
    <w:p w:rsidR="00F910F3" w:rsidRPr="00297FD1" w:rsidRDefault="00F910F3" w:rsidP="003B7B97">
      <w:pPr>
        <w:spacing w:after="0"/>
        <w:jc w:val="both"/>
        <w:rPr>
          <w:bCs/>
        </w:rPr>
      </w:pPr>
    </w:p>
    <w:p w:rsidR="000E1FD8" w:rsidRPr="00297FD1" w:rsidRDefault="003B7B97" w:rsidP="003B7B97">
      <w:pPr>
        <w:spacing w:after="0"/>
        <w:jc w:val="both"/>
        <w:rPr>
          <w:bCs/>
        </w:rPr>
      </w:pPr>
      <w:r w:rsidRPr="00297FD1">
        <w:rPr>
          <w:bCs/>
        </w:rPr>
        <w:t xml:space="preserve">Ο σύμβουλος, </w:t>
      </w:r>
      <w:r w:rsidR="00DA12E0" w:rsidRPr="00297FD1">
        <w:rPr>
          <w:bCs/>
        </w:rPr>
        <w:t xml:space="preserve">μόλις </w:t>
      </w:r>
      <w:r w:rsidRPr="00297FD1">
        <w:rPr>
          <w:bCs/>
        </w:rPr>
        <w:t>προβεί στην οριστική υποβολή της αίτησης, δικαιούται αμοιβής</w:t>
      </w:r>
      <w:r w:rsidR="006E3231">
        <w:rPr>
          <w:bCs/>
        </w:rPr>
        <w:t>, εφόσον υφίστανται κορο</w:t>
      </w:r>
      <w:r w:rsidR="000E1FD8" w:rsidRPr="00297FD1">
        <w:rPr>
          <w:bCs/>
        </w:rPr>
        <w:t>νόπληκτα δάνεια 1</w:t>
      </w:r>
      <w:r w:rsidR="000E1FD8" w:rsidRPr="00297FD1">
        <w:rPr>
          <w:bCs/>
          <w:vertAlign w:val="superscript"/>
        </w:rPr>
        <w:t>ης</w:t>
      </w:r>
      <w:r w:rsidR="000E1FD8" w:rsidRPr="00297FD1">
        <w:rPr>
          <w:bCs/>
        </w:rPr>
        <w:t xml:space="preserve"> κατοικίας, που πληρούν τα ανωτέρω κριτήρια επιλεξιμότητας. </w:t>
      </w:r>
    </w:p>
    <w:p w:rsidR="000E1FD8" w:rsidRPr="00297FD1" w:rsidRDefault="000E1FD8" w:rsidP="003B7B97">
      <w:pPr>
        <w:spacing w:after="0"/>
        <w:jc w:val="both"/>
        <w:rPr>
          <w:bCs/>
        </w:rPr>
      </w:pPr>
    </w:p>
    <w:p w:rsidR="000E1FD8" w:rsidRPr="00297FD1" w:rsidRDefault="00421C1B" w:rsidP="000E1FD8">
      <w:pPr>
        <w:spacing w:after="0"/>
        <w:jc w:val="both"/>
        <w:rPr>
          <w:bCs/>
        </w:rPr>
      </w:pPr>
      <w:r w:rsidRPr="00297FD1">
        <w:rPr>
          <w:bCs/>
        </w:rPr>
        <w:t>Το ύψος της αμοιβής ανέρχεται σε διακόσια πενήντα (250) ευρώ ανά χρηματοδοτικό φορέα, ο οποίος έχει υποθήκη ή προσημείωση στην 1</w:t>
      </w:r>
      <w:r w:rsidRPr="00297FD1">
        <w:rPr>
          <w:bCs/>
          <w:vertAlign w:val="superscript"/>
        </w:rPr>
        <w:t>η</w:t>
      </w:r>
      <w:r w:rsidR="006E3231">
        <w:rPr>
          <w:bCs/>
        </w:rPr>
        <w:t xml:space="preserve"> κατοικία του κορο</w:t>
      </w:r>
      <w:r w:rsidRPr="00297FD1">
        <w:rPr>
          <w:bCs/>
        </w:rPr>
        <w:t xml:space="preserve">νόπληκτου δανειολήπτη. </w:t>
      </w:r>
      <w:r w:rsidR="00DA12E0" w:rsidRPr="00297FD1">
        <w:rPr>
          <w:bCs/>
        </w:rPr>
        <w:t xml:space="preserve">Η </w:t>
      </w:r>
      <w:r w:rsidR="002E3EEA" w:rsidRPr="00297FD1">
        <w:rPr>
          <w:bCs/>
        </w:rPr>
        <w:t xml:space="preserve">ανωτέρω </w:t>
      </w:r>
      <w:r w:rsidR="00DA12E0" w:rsidRPr="00297FD1">
        <w:rPr>
          <w:bCs/>
        </w:rPr>
        <w:t xml:space="preserve">αμοιβή περιλαμβάνει και </w:t>
      </w:r>
      <w:r w:rsidR="002E3EEA" w:rsidRPr="00297FD1">
        <w:rPr>
          <w:bCs/>
        </w:rPr>
        <w:t xml:space="preserve">το </w:t>
      </w:r>
      <w:r w:rsidR="003C2086" w:rsidRPr="00297FD1">
        <w:rPr>
          <w:bCs/>
        </w:rPr>
        <w:t>Φόρου Προστιθέμενης Αξίας (</w:t>
      </w:r>
      <w:r w:rsidR="003B7B97" w:rsidRPr="00297FD1">
        <w:rPr>
          <w:bCs/>
        </w:rPr>
        <w:t>Φ.Π.Α.</w:t>
      </w:r>
      <w:r w:rsidR="003C2086" w:rsidRPr="00297FD1">
        <w:rPr>
          <w:bCs/>
        </w:rPr>
        <w:t>)</w:t>
      </w:r>
      <w:r w:rsidR="00E97E27" w:rsidRPr="00297FD1">
        <w:rPr>
          <w:bCs/>
        </w:rPr>
        <w:t xml:space="preserve"> και συνεπώς </w:t>
      </w:r>
      <w:r w:rsidR="003C2086" w:rsidRPr="00297FD1">
        <w:rPr>
          <w:bCs/>
        </w:rPr>
        <w:t>υπόχρεος για την καταβολή του Φ.Π.Α. είναι ο σύμβουλος.</w:t>
      </w:r>
      <w:r w:rsidR="00E97E27" w:rsidRPr="00297FD1">
        <w:rPr>
          <w:bCs/>
        </w:rPr>
        <w:t xml:space="preserve"> </w:t>
      </w:r>
      <w:r w:rsidR="000E1FD8" w:rsidRPr="00297FD1">
        <w:rPr>
          <w:bCs/>
        </w:rPr>
        <w:t>Επί της αμοιβής, δεν διενεργείται παρακράτηση φόρου (έως 20% φυσικών προσώπων που ασκούν επιχειρηματική δραστηριότητα), καθώς η αμοιβή είναι μικρότερη των 300 €.</w:t>
      </w:r>
    </w:p>
    <w:p w:rsidR="003B7B97" w:rsidRPr="00297FD1" w:rsidRDefault="003B7B97" w:rsidP="003B7B97">
      <w:pPr>
        <w:spacing w:after="0"/>
        <w:jc w:val="both"/>
        <w:rPr>
          <w:bCs/>
        </w:rPr>
      </w:pPr>
    </w:p>
    <w:p w:rsidR="00E97E27" w:rsidRPr="00297FD1" w:rsidRDefault="00E97E27" w:rsidP="00E97E27">
      <w:pPr>
        <w:spacing w:after="0"/>
        <w:jc w:val="both"/>
        <w:rPr>
          <w:bCs/>
        </w:rPr>
      </w:pPr>
      <w:r w:rsidRPr="00297FD1">
        <w:rPr>
          <w:bCs/>
        </w:rPr>
        <w:t>Η αμοιβή καταβάλλεται έναντι νομίμου παραστατικού, δηλ. είτε τιμολογίου είτε Απόδειξης Παροχής Υπηρεσιών, το οποίο εκδίδεται στα φορολογικά στοιχεία του οφειλέτη, επιβαρύνει τον οφειλέτη και:</w:t>
      </w:r>
    </w:p>
    <w:p w:rsidR="00E97E27" w:rsidRPr="00297FD1" w:rsidRDefault="00E97E27" w:rsidP="00E97E27">
      <w:pPr>
        <w:pStyle w:val="a3"/>
        <w:numPr>
          <w:ilvl w:val="0"/>
          <w:numId w:val="41"/>
        </w:numPr>
        <w:spacing w:after="0"/>
        <w:jc w:val="both"/>
        <w:rPr>
          <w:bCs/>
        </w:rPr>
      </w:pPr>
      <w:r w:rsidRPr="00297FD1">
        <w:rPr>
          <w:bCs/>
        </w:rPr>
        <w:t xml:space="preserve">είτε καταλογίζεται στο ανεξόφλητο υπόλοιπο του προς ρύθμιση δανείου </w:t>
      </w:r>
    </w:p>
    <w:p w:rsidR="00E97E27" w:rsidRPr="00297FD1" w:rsidRDefault="00E97E27" w:rsidP="00E97E27">
      <w:pPr>
        <w:pStyle w:val="a3"/>
        <w:numPr>
          <w:ilvl w:val="0"/>
          <w:numId w:val="41"/>
        </w:numPr>
        <w:spacing w:after="0"/>
        <w:jc w:val="both"/>
        <w:rPr>
          <w:bCs/>
        </w:rPr>
      </w:pPr>
      <w:r w:rsidRPr="00297FD1">
        <w:rPr>
          <w:bCs/>
        </w:rPr>
        <w:t>είτε καταλογίζεται ως έξοδο που βαρύνει την επιλέξιμη για συνεισφορά οφειλή.</w:t>
      </w:r>
    </w:p>
    <w:p w:rsidR="00E97E27" w:rsidRPr="00297FD1" w:rsidRDefault="00E97E27" w:rsidP="00E97E27">
      <w:pPr>
        <w:spacing w:after="0"/>
        <w:jc w:val="both"/>
        <w:rPr>
          <w:bCs/>
        </w:rPr>
      </w:pPr>
      <w:r w:rsidRPr="00297FD1">
        <w:rPr>
          <w:bCs/>
        </w:rPr>
        <w:t xml:space="preserve">Έξοδα πίστωσης του λογαριασμού του συμβούλου από το χρηματοδοτικό φορέα, βαρύνουν το σύμβουλο. </w:t>
      </w:r>
    </w:p>
    <w:p w:rsidR="00E97E27" w:rsidRPr="00297FD1" w:rsidRDefault="00E97E27" w:rsidP="003B7B97">
      <w:pPr>
        <w:spacing w:after="0"/>
        <w:jc w:val="both"/>
        <w:rPr>
          <w:bCs/>
        </w:rPr>
      </w:pPr>
    </w:p>
    <w:p w:rsidR="003B7B97" w:rsidRPr="00297FD1" w:rsidRDefault="003B7B97" w:rsidP="003B7B97">
      <w:pPr>
        <w:spacing w:after="0"/>
        <w:jc w:val="both"/>
        <w:rPr>
          <w:bCs/>
        </w:rPr>
      </w:pPr>
      <w:r w:rsidRPr="00297FD1">
        <w:rPr>
          <w:bCs/>
        </w:rPr>
        <w:t>Η αμοιβή του συμβούλου καταβάλλεται από το χρηματοδοτικό φορέα</w:t>
      </w:r>
      <w:r w:rsidR="00E97E27" w:rsidRPr="00297FD1">
        <w:rPr>
          <w:bCs/>
        </w:rPr>
        <w:t xml:space="preserve">, ως </w:t>
      </w:r>
      <w:r w:rsidRPr="00297FD1">
        <w:rPr>
          <w:bCs/>
        </w:rPr>
        <w:t>εξής:</w:t>
      </w:r>
    </w:p>
    <w:p w:rsidR="003B7B97" w:rsidRPr="00297FD1" w:rsidRDefault="003B7B97" w:rsidP="00E97E27">
      <w:pPr>
        <w:spacing w:after="0"/>
        <w:ind w:left="720"/>
        <w:jc w:val="both"/>
        <w:rPr>
          <w:bCs/>
        </w:rPr>
      </w:pPr>
      <w:r w:rsidRPr="00297FD1">
        <w:rPr>
          <w:bCs/>
        </w:rPr>
        <w:t xml:space="preserve">α) Στην περίπτωση των δανείων </w:t>
      </w:r>
      <w:r w:rsidR="002439D9" w:rsidRPr="00297FD1">
        <w:rPr>
          <w:bCs/>
        </w:rPr>
        <w:t>της Κατηγορίας Α (</w:t>
      </w:r>
      <w:r w:rsidRPr="00297FD1">
        <w:rPr>
          <w:bCs/>
        </w:rPr>
        <w:t>δηλ. για εξυπηρετούμενες οφειλές ή μη εξυπηρετούμεν</w:t>
      </w:r>
      <w:r w:rsidR="002439D9" w:rsidRPr="00297FD1">
        <w:rPr>
          <w:bCs/>
        </w:rPr>
        <w:t>ες</w:t>
      </w:r>
      <w:r w:rsidRPr="00297FD1">
        <w:rPr>
          <w:bCs/>
        </w:rPr>
        <w:t xml:space="preserve"> για χρονικό διάστημα μικρότερο των 90 ημερών</w:t>
      </w:r>
      <w:r w:rsidR="002439D9" w:rsidRPr="00297FD1">
        <w:rPr>
          <w:bCs/>
        </w:rPr>
        <w:t>)</w:t>
      </w:r>
      <w:r w:rsidRPr="00297FD1">
        <w:rPr>
          <w:bCs/>
        </w:rPr>
        <w:t>, η αμοιβή του συμβούλου καταβάλλεται κατά το χρόνο της αποστολής στην ηλεκτρονική πλατφόρμα του ποσού των μηνιαίων δόσεων από το χρηματοδοτικό φορέα</w:t>
      </w:r>
    </w:p>
    <w:p w:rsidR="003B7B97" w:rsidRPr="00297FD1" w:rsidRDefault="003B7B97" w:rsidP="00F835C4">
      <w:pPr>
        <w:spacing w:after="0"/>
        <w:ind w:left="720"/>
        <w:jc w:val="both"/>
        <w:rPr>
          <w:bCs/>
        </w:rPr>
      </w:pPr>
      <w:r w:rsidRPr="00297FD1">
        <w:rPr>
          <w:bCs/>
        </w:rPr>
        <w:t xml:space="preserve">β) Στην περίπτωση των δανείων </w:t>
      </w:r>
      <w:r w:rsidR="002439D9" w:rsidRPr="00297FD1">
        <w:rPr>
          <w:bCs/>
        </w:rPr>
        <w:t xml:space="preserve">των Κατηγοριών Β και Γ (δηλ. για μη εξυπηρετούμενες </w:t>
      </w:r>
      <w:r w:rsidR="00F835C4" w:rsidRPr="00297FD1">
        <w:rPr>
          <w:bCs/>
        </w:rPr>
        <w:t xml:space="preserve">οφειλές για χρονικό </w:t>
      </w:r>
      <w:r w:rsidRPr="00297FD1">
        <w:rPr>
          <w:bCs/>
        </w:rPr>
        <w:t>διάστημα μεγαλύτερο των 90 ημερών</w:t>
      </w:r>
      <w:r w:rsidR="00F835C4" w:rsidRPr="00297FD1">
        <w:rPr>
          <w:bCs/>
        </w:rPr>
        <w:t>),</w:t>
      </w:r>
      <w:r w:rsidRPr="00297FD1">
        <w:rPr>
          <w:bCs/>
        </w:rPr>
        <w:t xml:space="preserve"> η αμοιβή του συμβούλου καταβάλλεται είτε κατά το χρόνο που θα επιτευχθεί η αναδιάρθρωση, είτε το αργότερο μετά την παρέλευση της </w:t>
      </w:r>
      <w:r w:rsidR="00DC61C8" w:rsidRPr="00297FD1">
        <w:rPr>
          <w:bCs/>
        </w:rPr>
        <w:t xml:space="preserve">άπρακτης </w:t>
      </w:r>
      <w:r w:rsidRPr="00297FD1">
        <w:rPr>
          <w:bCs/>
        </w:rPr>
        <w:t xml:space="preserve">προθεσμίας </w:t>
      </w:r>
      <w:r w:rsidR="00DC61C8" w:rsidRPr="00297FD1">
        <w:rPr>
          <w:bCs/>
        </w:rPr>
        <w:t>της 31.12.2020</w:t>
      </w:r>
      <w:r w:rsidRPr="00297FD1">
        <w:rPr>
          <w:bCs/>
        </w:rPr>
        <w:t>, ανεξαρτήτως εάν θα επιτευχθεί αναδιάρθρωση</w:t>
      </w:r>
      <w:r w:rsidR="00F835C4" w:rsidRPr="00297FD1">
        <w:rPr>
          <w:bCs/>
        </w:rPr>
        <w:t>.</w:t>
      </w:r>
    </w:p>
    <w:p w:rsidR="003B7B97" w:rsidRPr="00297FD1" w:rsidRDefault="003B7B97" w:rsidP="003B7B97">
      <w:pPr>
        <w:spacing w:after="0"/>
        <w:jc w:val="both"/>
        <w:rPr>
          <w:bCs/>
          <w:color w:val="FF0000"/>
        </w:rPr>
      </w:pPr>
      <w:r w:rsidRPr="00297FD1">
        <w:rPr>
          <w:bCs/>
          <w:color w:val="FF0000"/>
        </w:rPr>
        <w:t>(</w:t>
      </w:r>
      <w:r w:rsidR="003C2086" w:rsidRPr="00297FD1">
        <w:rPr>
          <w:bCs/>
          <w:color w:val="FF0000"/>
        </w:rPr>
        <w:t xml:space="preserve">άρθρο </w:t>
      </w:r>
      <w:r w:rsidRPr="00297FD1">
        <w:rPr>
          <w:bCs/>
          <w:color w:val="FF0000"/>
        </w:rPr>
        <w:t xml:space="preserve">75 παρ. 12 </w:t>
      </w:r>
      <w:r w:rsidR="00DC61C8" w:rsidRPr="00297FD1">
        <w:rPr>
          <w:bCs/>
          <w:color w:val="FF0000"/>
        </w:rPr>
        <w:t xml:space="preserve">και άρθρο 76 παρ. 4 </w:t>
      </w:r>
      <w:r w:rsidR="00C60A20" w:rsidRPr="00297FD1">
        <w:rPr>
          <w:bCs/>
          <w:color w:val="FF0000"/>
        </w:rPr>
        <w:t>του ν. 4714</w:t>
      </w:r>
      <w:r w:rsidRPr="00297FD1">
        <w:rPr>
          <w:bCs/>
          <w:color w:val="FF0000"/>
        </w:rPr>
        <w:t>/2020)</w:t>
      </w:r>
    </w:p>
    <w:p w:rsidR="008C30FB" w:rsidRPr="00297FD1" w:rsidRDefault="008C30FB" w:rsidP="00F9763F">
      <w:pPr>
        <w:spacing w:after="0"/>
        <w:jc w:val="both"/>
        <w:rPr>
          <w:bCs/>
        </w:rPr>
      </w:pPr>
      <w:r w:rsidRPr="00297FD1">
        <w:rPr>
          <w:bCs/>
        </w:rPr>
        <w:br w:type="page"/>
      </w:r>
    </w:p>
    <w:p w:rsidR="00D7689E" w:rsidRPr="00297FD1" w:rsidRDefault="00D7689E" w:rsidP="00E658B6">
      <w:pPr>
        <w:pStyle w:val="1"/>
        <w:numPr>
          <w:ilvl w:val="0"/>
          <w:numId w:val="1"/>
        </w:numPr>
        <w:spacing w:before="0"/>
        <w:jc w:val="both"/>
      </w:pPr>
      <w:bookmarkStart w:id="15" w:name="_Toc47280145"/>
      <w:r w:rsidRPr="00297FD1">
        <w:lastRenderedPageBreak/>
        <w:t>ΥΠΟΒΟΛΗ ΑΙΤΗΣΗΣ</w:t>
      </w:r>
      <w:bookmarkEnd w:id="15"/>
      <w:r w:rsidRPr="00297FD1">
        <w:t xml:space="preserve">  </w:t>
      </w:r>
    </w:p>
    <w:p w:rsidR="00D7689E" w:rsidRPr="00297FD1" w:rsidRDefault="00D7689E" w:rsidP="003E72FB">
      <w:pPr>
        <w:spacing w:after="0"/>
        <w:jc w:val="both"/>
        <w:rPr>
          <w:bCs/>
        </w:rPr>
      </w:pPr>
    </w:p>
    <w:p w:rsidR="00D7689E" w:rsidRPr="00297FD1" w:rsidRDefault="00363161" w:rsidP="003E72FB">
      <w:pPr>
        <w:spacing w:after="0"/>
        <w:jc w:val="both"/>
        <w:rPr>
          <w:b/>
          <w:bCs/>
        </w:rPr>
      </w:pPr>
      <w:r w:rsidRPr="00297FD1">
        <w:rPr>
          <w:b/>
          <w:bCs/>
        </w:rPr>
        <w:t>4</w:t>
      </w:r>
      <w:r w:rsidR="00D7689E" w:rsidRPr="00297FD1">
        <w:rPr>
          <w:b/>
          <w:bCs/>
        </w:rPr>
        <w:t>.1.</w:t>
      </w:r>
      <w:r w:rsidR="00D7689E" w:rsidRPr="00297FD1">
        <w:rPr>
          <w:bCs/>
        </w:rPr>
        <w:t xml:space="preserve"> </w:t>
      </w:r>
      <w:r w:rsidR="00D7689E" w:rsidRPr="00297FD1">
        <w:rPr>
          <w:b/>
          <w:bCs/>
        </w:rPr>
        <w:t>Μέχρι πότε υποβάλλεται η αίτηση για τη χορήγηση συνεισφοράς δημοσίου στην αποπληρωμή των δανειακών υποχρεώσεων;</w:t>
      </w:r>
    </w:p>
    <w:p w:rsidR="005013BE" w:rsidRPr="00297FD1" w:rsidRDefault="00D7689E" w:rsidP="003E72FB">
      <w:pPr>
        <w:spacing w:after="0"/>
        <w:jc w:val="both"/>
        <w:rPr>
          <w:bCs/>
        </w:rPr>
      </w:pPr>
      <w:r w:rsidRPr="00297FD1">
        <w:rPr>
          <w:bCs/>
        </w:rPr>
        <w:t>H αίτηση υποβάλλεται ηλεκτρονικά από τις 3 Αυγούστου 2020 έως και τις 30 Σεπτεμβρίου 2020 (αποσβεστική προθεσμία)</w:t>
      </w:r>
      <w:r w:rsidR="000D463C" w:rsidRPr="00297FD1">
        <w:rPr>
          <w:bCs/>
        </w:rPr>
        <w:t>.</w:t>
      </w:r>
      <w:r w:rsidRPr="00297FD1">
        <w:rPr>
          <w:bCs/>
        </w:rPr>
        <w:t xml:space="preserve"> </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74 </w:t>
      </w:r>
      <w:r w:rsidR="00C60A20" w:rsidRPr="00297FD1">
        <w:rPr>
          <w:rFonts w:asciiTheme="minorHAnsi" w:hAnsiTheme="minorHAnsi"/>
          <w:color w:val="FF0000"/>
        </w:rPr>
        <w:t>του ν. 4714</w:t>
      </w:r>
      <w:r w:rsidRPr="00297FD1">
        <w:rPr>
          <w:rFonts w:asciiTheme="minorHAnsi" w:hAnsiTheme="minorHAnsi"/>
          <w:color w:val="FF0000"/>
        </w:rPr>
        <w:t>/2020)</w:t>
      </w:r>
    </w:p>
    <w:p w:rsidR="00F01E0D" w:rsidRPr="00297FD1" w:rsidRDefault="00F01E0D" w:rsidP="003E72FB">
      <w:pPr>
        <w:spacing w:after="0"/>
        <w:jc w:val="both"/>
        <w:rPr>
          <w:rFonts w:asciiTheme="minorHAnsi" w:hAnsiTheme="minorHAnsi"/>
          <w:color w:val="FF0000"/>
        </w:rPr>
      </w:pPr>
    </w:p>
    <w:p w:rsidR="00D7689E" w:rsidRPr="00297FD1" w:rsidRDefault="00363161" w:rsidP="003E72FB">
      <w:pPr>
        <w:spacing w:after="0"/>
        <w:jc w:val="both"/>
        <w:rPr>
          <w:b/>
        </w:rPr>
      </w:pPr>
      <w:r w:rsidRPr="00297FD1">
        <w:rPr>
          <w:b/>
        </w:rPr>
        <w:t>4</w:t>
      </w:r>
      <w:r w:rsidR="00D7689E" w:rsidRPr="00297FD1">
        <w:rPr>
          <w:b/>
        </w:rPr>
        <w:t>.2. Ποιος μπορεί να υποβάλει αίτηση για τη χορήγηση συνεισφοράς δημοσίου στην αποπληρωμή των δανειακών υποχρεώσεων;</w:t>
      </w:r>
    </w:p>
    <w:p w:rsidR="00D7689E" w:rsidRPr="00297FD1" w:rsidRDefault="00D7689E" w:rsidP="003E72FB">
      <w:pPr>
        <w:spacing w:after="0"/>
        <w:jc w:val="both"/>
        <w:rPr>
          <w:rFonts w:asciiTheme="minorHAnsi" w:hAnsiTheme="minorHAnsi"/>
          <w:color w:val="FF0000"/>
        </w:rPr>
      </w:pPr>
      <w:r w:rsidRPr="00297FD1">
        <w:rPr>
          <w:bCs/>
        </w:rPr>
        <w:t xml:space="preserve">Κάθε φυσικό πρόσωπο, στο οποίο συντρέχουν οι προϋποθέσεις επιλεξιμότητας, όπως ορίζονται στο νόμο (βλ. αναλυτικά κεφάλαιο 1) μπορεί να υποβάλει αίτηση για τη χορήγηση συνεισφοράς δημοσίου στην αποπληρωμή των δανειακών του υποχρεώσεων </w:t>
      </w: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r w:rsidR="000D463C" w:rsidRPr="00297FD1">
        <w:rPr>
          <w:rFonts w:asciiTheme="minorHAnsi" w:hAnsiTheme="minorHAnsi"/>
          <w:color w:val="FF0000"/>
        </w:rPr>
        <w:t>)</w:t>
      </w:r>
    </w:p>
    <w:p w:rsidR="000D463C" w:rsidRPr="00297FD1" w:rsidRDefault="000D463C" w:rsidP="003E72FB">
      <w:pPr>
        <w:spacing w:after="0"/>
        <w:jc w:val="both"/>
        <w:rPr>
          <w:bCs/>
        </w:rPr>
      </w:pPr>
    </w:p>
    <w:p w:rsidR="00D7689E" w:rsidRPr="00297FD1" w:rsidRDefault="00363161" w:rsidP="003E72FB">
      <w:pPr>
        <w:spacing w:after="0"/>
        <w:jc w:val="both"/>
        <w:rPr>
          <w:b/>
        </w:rPr>
      </w:pPr>
      <w:r w:rsidRPr="00297FD1">
        <w:rPr>
          <w:b/>
        </w:rPr>
        <w:t>4</w:t>
      </w:r>
      <w:r w:rsidR="00D7689E" w:rsidRPr="00297FD1">
        <w:rPr>
          <w:b/>
        </w:rPr>
        <w:t xml:space="preserve">.3. Ποιος υποβάλει την αίτηση σε περίπτωση που η κύρια κατοικία ανήκει σε περισσότερους;  </w:t>
      </w:r>
    </w:p>
    <w:p w:rsidR="000D463C" w:rsidRPr="00297FD1" w:rsidRDefault="00D7689E" w:rsidP="003E72FB">
      <w:pPr>
        <w:spacing w:after="0"/>
        <w:jc w:val="both"/>
        <w:rPr>
          <w:bCs/>
        </w:rPr>
      </w:pPr>
      <w:r w:rsidRPr="00297FD1">
        <w:rPr>
          <w:bCs/>
        </w:rPr>
        <w:t xml:space="preserve">Σε περίπτωση περισσότερων συγκυρίων επί της κύριας κατοικίας, αρκεί να υποβληθεί η αίτηση από έναν από αυτούς </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p>
    <w:p w:rsidR="000D463C" w:rsidRPr="00297FD1" w:rsidRDefault="000D463C" w:rsidP="003E72FB">
      <w:pPr>
        <w:spacing w:after="0"/>
        <w:jc w:val="both"/>
        <w:rPr>
          <w:bCs/>
        </w:rPr>
      </w:pPr>
    </w:p>
    <w:p w:rsidR="00D7689E" w:rsidRPr="00297FD1" w:rsidRDefault="00363161" w:rsidP="003E72FB">
      <w:pPr>
        <w:spacing w:after="0"/>
        <w:jc w:val="both"/>
        <w:rPr>
          <w:b/>
        </w:rPr>
      </w:pPr>
      <w:r w:rsidRPr="00297FD1">
        <w:rPr>
          <w:b/>
        </w:rPr>
        <w:t>4</w:t>
      </w:r>
      <w:r w:rsidR="00D7689E" w:rsidRPr="00297FD1">
        <w:rPr>
          <w:b/>
        </w:rPr>
        <w:t xml:space="preserve">.4. Αν υποβληθεί αίτηση και ο οφειλέτης εκπέσει από την συνεισφορά του δημοσίου (π.χ. σε περίπτωση μη τήρησης των υποχρεώσεών του) μπορεί να υπάρξει δεύτερη ευκαιρία; </w:t>
      </w:r>
    </w:p>
    <w:p w:rsidR="00040C36" w:rsidRPr="00297FD1" w:rsidRDefault="00D7689E" w:rsidP="003E72FB">
      <w:pPr>
        <w:spacing w:after="0"/>
        <w:jc w:val="both"/>
        <w:rPr>
          <w:bCs/>
        </w:rPr>
      </w:pPr>
      <w:r w:rsidRPr="00297FD1">
        <w:rPr>
          <w:bCs/>
        </w:rPr>
        <w:t>Όχι. Δεν επιτρέπεται η υποβολή δεύτερης αίτησης για τη χορήγηση συνεισφοράς δημοσίου από το ίδιο φυσικό πρόσωπο.</w:t>
      </w:r>
    </w:p>
    <w:p w:rsidR="00D7689E" w:rsidRPr="00297FD1" w:rsidRDefault="00D7689E" w:rsidP="003E72FB">
      <w:pPr>
        <w:spacing w:after="0"/>
        <w:jc w:val="both"/>
        <w:rPr>
          <w:rFonts w:asciiTheme="minorHAnsi" w:hAnsiTheme="minorHAnsi"/>
          <w:color w:val="FF0000"/>
        </w:rPr>
      </w:pPr>
      <w:r w:rsidRPr="00297FD1">
        <w:rPr>
          <w:bCs/>
        </w:rPr>
        <w:t xml:space="preserve"> </w:t>
      </w:r>
      <w:r w:rsidRPr="00297FD1">
        <w:rPr>
          <w:rFonts w:asciiTheme="minorHAnsi" w:hAnsiTheme="minorHAnsi"/>
          <w:color w:val="FF0000"/>
        </w:rPr>
        <w:t xml:space="preserve">(άρθρο 75 § 2 </w:t>
      </w:r>
      <w:r w:rsidR="00C60A20" w:rsidRPr="00297FD1">
        <w:rPr>
          <w:rFonts w:asciiTheme="minorHAnsi" w:hAnsiTheme="minorHAnsi"/>
          <w:color w:val="FF0000"/>
        </w:rPr>
        <w:t>του ν. 4714</w:t>
      </w:r>
      <w:r w:rsidRPr="00297FD1">
        <w:rPr>
          <w:rFonts w:asciiTheme="minorHAnsi" w:hAnsiTheme="minorHAnsi"/>
          <w:color w:val="FF0000"/>
        </w:rPr>
        <w:t>/2020)</w:t>
      </w:r>
    </w:p>
    <w:p w:rsidR="00244B88" w:rsidRPr="00297FD1" w:rsidRDefault="00244B88" w:rsidP="003E72FB">
      <w:pPr>
        <w:spacing w:after="0"/>
        <w:jc w:val="both"/>
        <w:rPr>
          <w:bCs/>
        </w:rPr>
      </w:pPr>
    </w:p>
    <w:p w:rsidR="00D7689E" w:rsidRPr="00297FD1" w:rsidRDefault="00363161" w:rsidP="003E72FB">
      <w:pPr>
        <w:spacing w:after="0"/>
        <w:jc w:val="both"/>
        <w:rPr>
          <w:b/>
        </w:rPr>
      </w:pPr>
      <w:r w:rsidRPr="00297FD1">
        <w:rPr>
          <w:b/>
        </w:rPr>
        <w:t>4</w:t>
      </w:r>
      <w:r w:rsidR="00D7689E" w:rsidRPr="00297FD1">
        <w:rPr>
          <w:b/>
        </w:rPr>
        <w:t>.5. Ποια στοιχεία και δικαιολογητικά ανακτώνται αυτόματα κατά την υποβολή της αίτησης από τη βάση δεδομένων της Φορολογικής Διοίκησης;</w:t>
      </w:r>
    </w:p>
    <w:p w:rsidR="00D7689E" w:rsidRPr="00297FD1" w:rsidRDefault="00D7689E" w:rsidP="003E72FB">
      <w:pPr>
        <w:spacing w:after="0"/>
        <w:jc w:val="both"/>
        <w:rPr>
          <w:bCs/>
        </w:rPr>
      </w:pPr>
      <w:r w:rsidRPr="00297FD1">
        <w:rPr>
          <w:bCs/>
        </w:rPr>
        <w:t>Τα πλήρη στοιχεία του αιτούντος, του</w:t>
      </w:r>
      <w:r w:rsidR="00BF7472" w:rsidRPr="00297FD1">
        <w:rPr>
          <w:bCs/>
        </w:rPr>
        <w:t>/της</w:t>
      </w:r>
      <w:r w:rsidRPr="00297FD1">
        <w:rPr>
          <w:bCs/>
        </w:rPr>
        <w:t xml:space="preserve"> συζύγου και των εξαρτημένων μελών</w:t>
      </w:r>
      <w:r w:rsidR="00244B88" w:rsidRPr="00297FD1">
        <w:rPr>
          <w:bCs/>
        </w:rPr>
        <w:t xml:space="preserve">, καθώς και τα σχετικά έγγραφα </w:t>
      </w:r>
      <w:r w:rsidRPr="00297FD1">
        <w:rPr>
          <w:bCs/>
        </w:rPr>
        <w:t>ανακτώνται από τις βάσεις δεδομένων της Φορολογικής Διοίκησης και ειδικότερα:</w:t>
      </w:r>
    </w:p>
    <w:p w:rsidR="00D7689E" w:rsidRPr="00297FD1" w:rsidRDefault="00113C13" w:rsidP="003E72FB">
      <w:pPr>
        <w:pStyle w:val="a3"/>
        <w:numPr>
          <w:ilvl w:val="0"/>
          <w:numId w:val="26"/>
        </w:numPr>
        <w:spacing w:after="0"/>
        <w:jc w:val="both"/>
        <w:rPr>
          <w:bCs/>
        </w:rPr>
      </w:pPr>
      <w:r w:rsidRPr="00297FD1">
        <w:rPr>
          <w:bCs/>
        </w:rPr>
        <w:t>Το</w:t>
      </w:r>
      <w:r w:rsidR="00D7689E" w:rsidRPr="00297FD1">
        <w:rPr>
          <w:bCs/>
        </w:rPr>
        <w:t xml:space="preserve"> ονοματεπώνυμο</w:t>
      </w:r>
    </w:p>
    <w:p w:rsidR="00D7689E" w:rsidRPr="00297FD1" w:rsidRDefault="00D7689E" w:rsidP="003E72FB">
      <w:pPr>
        <w:pStyle w:val="a3"/>
        <w:numPr>
          <w:ilvl w:val="0"/>
          <w:numId w:val="26"/>
        </w:numPr>
        <w:spacing w:after="0"/>
        <w:jc w:val="both"/>
        <w:rPr>
          <w:bCs/>
        </w:rPr>
      </w:pPr>
      <w:r w:rsidRPr="00297FD1">
        <w:rPr>
          <w:bCs/>
        </w:rPr>
        <w:t>Το πατρώνυμο</w:t>
      </w:r>
    </w:p>
    <w:p w:rsidR="00D7689E" w:rsidRPr="00297FD1" w:rsidRDefault="00D7689E" w:rsidP="003E72FB">
      <w:pPr>
        <w:pStyle w:val="a3"/>
        <w:numPr>
          <w:ilvl w:val="0"/>
          <w:numId w:val="26"/>
        </w:numPr>
        <w:spacing w:after="0"/>
        <w:jc w:val="both"/>
        <w:rPr>
          <w:bCs/>
        </w:rPr>
      </w:pPr>
      <w:r w:rsidRPr="00297FD1">
        <w:rPr>
          <w:bCs/>
        </w:rPr>
        <w:t>Ο Α.Φ.Μ. (Αριθμός Φορολογικού Μητρώου)</w:t>
      </w:r>
    </w:p>
    <w:p w:rsidR="00D7689E" w:rsidRPr="00297FD1" w:rsidRDefault="00D7689E" w:rsidP="003E72FB">
      <w:pPr>
        <w:pStyle w:val="a3"/>
        <w:numPr>
          <w:ilvl w:val="0"/>
          <w:numId w:val="26"/>
        </w:numPr>
        <w:spacing w:after="0"/>
        <w:jc w:val="both"/>
        <w:rPr>
          <w:bCs/>
        </w:rPr>
      </w:pPr>
      <w:r w:rsidRPr="00297FD1">
        <w:rPr>
          <w:bCs/>
        </w:rPr>
        <w:t>Ο ΑΜΚΑ (Αριθμός Μητρώου Κοινωνικής Ασφάλισης)</w:t>
      </w:r>
    </w:p>
    <w:p w:rsidR="00D7689E" w:rsidRPr="00297FD1" w:rsidRDefault="00D7689E" w:rsidP="003E72FB">
      <w:pPr>
        <w:pStyle w:val="a3"/>
        <w:numPr>
          <w:ilvl w:val="0"/>
          <w:numId w:val="26"/>
        </w:numPr>
        <w:spacing w:after="0"/>
        <w:jc w:val="both"/>
        <w:rPr>
          <w:bCs/>
        </w:rPr>
      </w:pPr>
      <w:r w:rsidRPr="00297FD1">
        <w:rPr>
          <w:bCs/>
        </w:rPr>
        <w:t>Οι ΚΑΔ (Κωδικοί Αριθμοί Δραστηριότητας), αν είναι επιτηδευματίες</w:t>
      </w:r>
    </w:p>
    <w:p w:rsidR="00D7689E" w:rsidRPr="00297FD1" w:rsidRDefault="00363161" w:rsidP="003E72FB">
      <w:pPr>
        <w:pStyle w:val="a3"/>
        <w:numPr>
          <w:ilvl w:val="0"/>
          <w:numId w:val="26"/>
        </w:numPr>
        <w:spacing w:after="0"/>
        <w:jc w:val="both"/>
        <w:rPr>
          <w:bCs/>
        </w:rPr>
      </w:pPr>
      <w:r w:rsidRPr="00297FD1">
        <w:rPr>
          <w:bCs/>
        </w:rPr>
        <w:t>Δ</w:t>
      </w:r>
      <w:r w:rsidR="00D7689E" w:rsidRPr="00297FD1">
        <w:rPr>
          <w:bCs/>
        </w:rPr>
        <w:t>ήλωση εισοδήματος φυσικών προσώπων</w:t>
      </w:r>
    </w:p>
    <w:p w:rsidR="00456166" w:rsidRPr="00297FD1" w:rsidRDefault="00363161" w:rsidP="003E72FB">
      <w:pPr>
        <w:pStyle w:val="a3"/>
        <w:numPr>
          <w:ilvl w:val="0"/>
          <w:numId w:val="26"/>
        </w:numPr>
        <w:spacing w:after="0"/>
        <w:jc w:val="both"/>
        <w:rPr>
          <w:bCs/>
        </w:rPr>
      </w:pPr>
      <w:r w:rsidRPr="00297FD1">
        <w:rPr>
          <w:bCs/>
        </w:rPr>
        <w:t>Π</w:t>
      </w:r>
      <w:r w:rsidR="00D7689E" w:rsidRPr="00297FD1">
        <w:rPr>
          <w:bCs/>
        </w:rPr>
        <w:t>ράξη διοικητικού προσδιορισμού του ΕΝ.Φ.Ι.Α. του τελευταίου φορολογικού έτους</w:t>
      </w:r>
    </w:p>
    <w:p w:rsidR="00D7689E" w:rsidRPr="00297FD1" w:rsidRDefault="00456166" w:rsidP="003E72FB">
      <w:pPr>
        <w:pStyle w:val="a3"/>
        <w:numPr>
          <w:ilvl w:val="0"/>
          <w:numId w:val="26"/>
        </w:numPr>
        <w:spacing w:after="0"/>
        <w:jc w:val="both"/>
        <w:rPr>
          <w:bCs/>
        </w:rPr>
      </w:pPr>
      <w:r w:rsidRPr="00297FD1">
        <w:rPr>
          <w:bCs/>
        </w:rPr>
        <w:t>Π</w:t>
      </w:r>
      <w:r w:rsidR="00D7689E" w:rsidRPr="00297FD1">
        <w:rPr>
          <w:bCs/>
        </w:rPr>
        <w:t>ράξη διοικητικού προσδιορισμού του φόρου εισοδήματος του τελευταίου φορολογικού έτους</w:t>
      </w: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lastRenderedPageBreak/>
        <w:t xml:space="preserve">Τα παραπάνω </w:t>
      </w:r>
      <w:r w:rsidR="00244B88" w:rsidRPr="00297FD1">
        <w:rPr>
          <w:rFonts w:cstheme="minorHAnsi"/>
        </w:rPr>
        <w:t xml:space="preserve">στοιχεία και </w:t>
      </w:r>
      <w:r w:rsidRPr="00297FD1">
        <w:rPr>
          <w:rFonts w:cstheme="minorHAnsi"/>
        </w:rPr>
        <w:t xml:space="preserve">έγγραφα αντλούνται αυτόματα, εκκινώντας από την τελευταία διαθέσιμη έκδοσή τους, εφόσον δεν έχει παρέλθει η αντίστοιχη προθεσμία υποβολής </w:t>
      </w:r>
      <w:r w:rsidR="00244B88" w:rsidRPr="00297FD1">
        <w:rPr>
          <w:rFonts w:cstheme="minorHAnsi"/>
        </w:rPr>
        <w:t>τους,</w:t>
      </w:r>
      <w:r w:rsidRPr="00297FD1">
        <w:rPr>
          <w:rFonts w:cstheme="minorHAnsi"/>
        </w:rPr>
        <w:t xml:space="preserve"> βάσει της κείμενης </w:t>
      </w:r>
      <w:r w:rsidR="00244B88" w:rsidRPr="00297FD1">
        <w:rPr>
          <w:rFonts w:cstheme="minorHAnsi"/>
        </w:rPr>
        <w:t xml:space="preserve">φορολογικής </w:t>
      </w:r>
      <w:r w:rsidRPr="00297FD1">
        <w:rPr>
          <w:rFonts w:cstheme="minorHAnsi"/>
        </w:rPr>
        <w:t xml:space="preserve">νομοθεσίας. </w:t>
      </w: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παρέλευση των προβλεπόμενων προθεσμιών, η αυτόματη άντληση των εγγράφων, εκκινεί από την τελευταία έκδοση, για την οποία υπάρχει υποχρέωση υποβολής.</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456166" w:rsidRPr="00297FD1">
        <w:rPr>
          <w:rFonts w:asciiTheme="minorHAnsi" w:hAnsiTheme="minorHAnsi"/>
          <w:color w:val="FF0000"/>
        </w:rPr>
        <w:t>§</w:t>
      </w:r>
      <w:r w:rsidRPr="00297FD1">
        <w:rPr>
          <w:rFonts w:asciiTheme="minorHAnsi" w:hAnsiTheme="minorHAnsi"/>
          <w:color w:val="FF0000"/>
        </w:rPr>
        <w:t xml:space="preserve"> </w:t>
      </w:r>
      <w:r w:rsidR="00456166" w:rsidRPr="00297FD1">
        <w:rPr>
          <w:rFonts w:asciiTheme="minorHAnsi" w:hAnsiTheme="minorHAnsi"/>
          <w:color w:val="FF0000"/>
        </w:rPr>
        <w:t xml:space="preserve">3,7 </w:t>
      </w:r>
      <w:r w:rsidR="00C60A20" w:rsidRPr="00297FD1">
        <w:rPr>
          <w:rFonts w:asciiTheme="minorHAnsi" w:hAnsiTheme="minorHAnsi"/>
          <w:color w:val="FF0000"/>
        </w:rPr>
        <w:t>του ν. 4714</w:t>
      </w:r>
      <w:r w:rsidRPr="00297FD1">
        <w:rPr>
          <w:rFonts w:asciiTheme="minorHAnsi" w:hAnsiTheme="minorHAnsi"/>
          <w:color w:val="FF0000"/>
        </w:rPr>
        <w:t>/2020)</w:t>
      </w:r>
    </w:p>
    <w:p w:rsidR="00ED78A0" w:rsidRPr="00297FD1" w:rsidRDefault="00ED78A0" w:rsidP="003E72FB">
      <w:pPr>
        <w:spacing w:after="0"/>
        <w:jc w:val="both"/>
        <w:rPr>
          <w:b/>
        </w:rPr>
      </w:pPr>
    </w:p>
    <w:p w:rsidR="00D7689E" w:rsidRPr="00297FD1" w:rsidRDefault="00363161" w:rsidP="003E72FB">
      <w:pPr>
        <w:spacing w:after="0"/>
        <w:jc w:val="both"/>
        <w:rPr>
          <w:b/>
        </w:rPr>
      </w:pPr>
      <w:r w:rsidRPr="00297FD1">
        <w:rPr>
          <w:b/>
        </w:rPr>
        <w:t>4</w:t>
      </w:r>
      <w:r w:rsidR="00D7689E" w:rsidRPr="00297FD1">
        <w:rPr>
          <w:b/>
        </w:rPr>
        <w:t>.6. Ποια στοιχεία συμπληρώνονται ή επιβεβαιώνονται από τον αιτούντα;</w:t>
      </w:r>
    </w:p>
    <w:p w:rsidR="00D7689E" w:rsidRPr="00297FD1" w:rsidRDefault="00D7689E" w:rsidP="003E72FB">
      <w:pPr>
        <w:spacing w:after="0"/>
        <w:jc w:val="both"/>
        <w:rPr>
          <w:bCs/>
        </w:rPr>
      </w:pPr>
      <w:r w:rsidRPr="00297FD1">
        <w:rPr>
          <w:bCs/>
        </w:rPr>
        <w:t>Κατά την υποβολή της αίτησης ο αιτών συμπληρώνει</w:t>
      </w:r>
      <w:r w:rsidR="002A1726" w:rsidRPr="00297FD1">
        <w:rPr>
          <w:bCs/>
        </w:rPr>
        <w:t>:</w:t>
      </w:r>
    </w:p>
    <w:p w:rsidR="00D7689E" w:rsidRPr="00297FD1" w:rsidRDefault="00D7689E" w:rsidP="003E72FB">
      <w:pPr>
        <w:pStyle w:val="a3"/>
        <w:numPr>
          <w:ilvl w:val="0"/>
          <w:numId w:val="27"/>
        </w:numPr>
        <w:spacing w:after="0"/>
        <w:jc w:val="both"/>
        <w:rPr>
          <w:bCs/>
        </w:rPr>
      </w:pPr>
      <w:r w:rsidRPr="00297FD1">
        <w:rPr>
          <w:bCs/>
        </w:rPr>
        <w:t>το τηλέφωνο</w:t>
      </w:r>
    </w:p>
    <w:p w:rsidR="00D7689E" w:rsidRPr="00297FD1" w:rsidRDefault="00D7689E" w:rsidP="003E72FB">
      <w:pPr>
        <w:pStyle w:val="a3"/>
        <w:numPr>
          <w:ilvl w:val="0"/>
          <w:numId w:val="27"/>
        </w:numPr>
        <w:spacing w:after="0"/>
        <w:jc w:val="both"/>
        <w:rPr>
          <w:bCs/>
        </w:rPr>
      </w:pPr>
      <w:r w:rsidRPr="00297FD1">
        <w:rPr>
          <w:bCs/>
        </w:rPr>
        <w:t>τη διεύθυνση ηλεκτρονικής αλληλογραφίας του (e-mail)</w:t>
      </w:r>
    </w:p>
    <w:p w:rsidR="00D7689E" w:rsidRPr="00297FD1" w:rsidRDefault="00D7689E" w:rsidP="003E72FB">
      <w:pPr>
        <w:pStyle w:val="a3"/>
        <w:numPr>
          <w:ilvl w:val="0"/>
          <w:numId w:val="27"/>
        </w:numPr>
        <w:spacing w:after="0"/>
        <w:jc w:val="both"/>
        <w:rPr>
          <w:bCs/>
        </w:rPr>
      </w:pPr>
      <w:r w:rsidRPr="00297FD1">
        <w:rPr>
          <w:bCs/>
        </w:rPr>
        <w:t>τις οικογενειακές καταθέσεις σε χώρες εκτός Ελλάδος</w:t>
      </w:r>
    </w:p>
    <w:p w:rsidR="00D7689E" w:rsidRPr="00297FD1" w:rsidRDefault="00D7689E" w:rsidP="003E72FB">
      <w:pPr>
        <w:spacing w:after="0"/>
        <w:jc w:val="both"/>
        <w:rPr>
          <w:bCs/>
        </w:rPr>
      </w:pPr>
      <w:r w:rsidRPr="00297FD1">
        <w:rPr>
          <w:bCs/>
        </w:rPr>
        <w:t>Οι αιτών επιβεβαιώνει τα στοιχεία της κύριας κατοικίας του, όπως τη διεύθυνσή του.</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4 </w:t>
      </w:r>
      <w:r w:rsidR="00C60A20" w:rsidRPr="00297FD1">
        <w:rPr>
          <w:rFonts w:asciiTheme="minorHAnsi" w:hAnsiTheme="minorHAnsi"/>
          <w:color w:val="FF0000"/>
        </w:rPr>
        <w:t>του ν. 4714</w:t>
      </w:r>
      <w:r w:rsidRPr="00297FD1">
        <w:rPr>
          <w:rFonts w:asciiTheme="minorHAnsi" w:hAnsiTheme="minorHAnsi"/>
          <w:color w:val="FF0000"/>
        </w:rPr>
        <w:t>/2020)</w:t>
      </w:r>
    </w:p>
    <w:p w:rsidR="00ED78A0" w:rsidRPr="00297FD1" w:rsidRDefault="00ED78A0" w:rsidP="003E72FB">
      <w:pPr>
        <w:spacing w:after="0"/>
        <w:jc w:val="both"/>
        <w:rPr>
          <w:rFonts w:asciiTheme="minorHAnsi" w:hAnsiTheme="minorHAnsi"/>
          <w:color w:val="FF0000"/>
        </w:rPr>
      </w:pPr>
    </w:p>
    <w:p w:rsidR="00D7689E" w:rsidRPr="00297FD1" w:rsidRDefault="00363161" w:rsidP="003E72FB">
      <w:pPr>
        <w:spacing w:after="0"/>
        <w:jc w:val="both"/>
        <w:rPr>
          <w:rFonts w:asciiTheme="minorHAnsi" w:hAnsiTheme="minorHAnsi" w:cstheme="minorHAnsi"/>
          <w:b/>
          <w:bCs/>
          <w:color w:val="365F91"/>
        </w:rPr>
      </w:pPr>
      <w:r w:rsidRPr="00297FD1">
        <w:rPr>
          <w:b/>
        </w:rPr>
        <w:t>4</w:t>
      </w:r>
      <w:r w:rsidR="00D7689E" w:rsidRPr="00297FD1">
        <w:rPr>
          <w:b/>
        </w:rPr>
        <w:t>.7</w:t>
      </w:r>
      <w:r w:rsidRPr="00297FD1">
        <w:rPr>
          <w:b/>
        </w:rPr>
        <w:t>.</w:t>
      </w:r>
      <w:r w:rsidR="00D7689E" w:rsidRPr="00297FD1">
        <w:rPr>
          <w:b/>
        </w:rPr>
        <w:t xml:space="preserve">  Τι δηλώνει υπεύθυνα ο αιτών μέσω της ηλεκτρονικής πλατφόρμας; Ποια </w:t>
      </w:r>
      <w:r w:rsidR="0003595C" w:rsidRPr="00297FD1">
        <w:rPr>
          <w:b/>
        </w:rPr>
        <w:t>πεδία της ηλεκτρονικής πλατφόρμας επιβεβαιώνονται ως υπεύθυνη δήλωση από τον αιτούντα;</w:t>
      </w:r>
    </w:p>
    <w:p w:rsidR="00D7689E" w:rsidRPr="00297FD1" w:rsidRDefault="0003595C" w:rsidP="003E72FB">
      <w:pPr>
        <w:spacing w:after="0"/>
        <w:jc w:val="both"/>
        <w:rPr>
          <w:bCs/>
        </w:rPr>
      </w:pPr>
      <w:r w:rsidRPr="00297FD1">
        <w:rPr>
          <w:bCs/>
        </w:rPr>
        <w:t>Ο αιτών συναινεί και επιβεβαιώνει ως υπεύθυνη δήλωση, επιλέγοντας τα αντίστοιχα πεδία της πλατφόρμας τα ακόλουθα:</w:t>
      </w:r>
    </w:p>
    <w:p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Ότι συντρέχουν στο πρόσωπό του οι προϋποθέσεις επιλεξιμότητας.</w:t>
      </w:r>
    </w:p>
    <w:p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Ότι παρέχει άδεια στους χρηματοδοτικούς φορείς και στο δημόσιο για πρόσβαση, επεξεργασία και διασταύρωση των δεδομένων που  περιλαμβάνονται στην αίτηση, όσο και άλλων δεδομένων του που βρίσκονται στην κατοχή των χρηματοδοτικών φορέων, για τους σκοπούς του παρόντος.</w:t>
      </w:r>
    </w:p>
    <w:p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Υπεύθυνη δήλωση αναφορικά με τις ενισχύσεις ήσσονος σημασίας, σε περίπτωση που ο αιτών είναι ελεύθερος επαγγελματίας ή φυσικό πρόσωπο που ασκεί ατομική επιχειρηματική δραστηριότητα.</w:t>
      </w: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Θα πρέπει να σημειωθεί ότι το μέγιστο ποσό που μπορεί να λάβει ένας δικαιούχος από κρατικές επιδοτήσεις ήσσονος σημασίας (de minimis) είναι διακόσιες χιλιάδες (200.000) ευρώ ανά τρία οικονομικά έτη κυλιόμενα, συμπεριλαμβανομένου του οικονομικού έτους που εγκρίνεται η συνεισφορά δημοσίου, σύμφωνα με την ευρωπαϊκή νομοθεσία περί κρατικών ενισχύσεων. </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71§ 2-4 &amp; άρθρο 75 § 4 </w:t>
      </w:r>
      <w:r w:rsidR="00C60A20" w:rsidRPr="00297FD1">
        <w:rPr>
          <w:rFonts w:asciiTheme="minorHAnsi" w:hAnsiTheme="minorHAnsi"/>
          <w:color w:val="FF0000"/>
        </w:rPr>
        <w:t>του ν. 4714</w:t>
      </w:r>
      <w:r w:rsidRPr="00297FD1">
        <w:rPr>
          <w:rFonts w:asciiTheme="minorHAnsi" w:hAnsiTheme="minorHAnsi"/>
          <w:color w:val="FF0000"/>
        </w:rPr>
        <w:t>/2020)</w:t>
      </w:r>
    </w:p>
    <w:p w:rsidR="00456166"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 </w:t>
      </w:r>
    </w:p>
    <w:p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297FD1">
        <w:rPr>
          <w:b/>
        </w:rPr>
        <w:t>4</w:t>
      </w:r>
      <w:r w:rsidR="00D7689E" w:rsidRPr="00297FD1">
        <w:rPr>
          <w:b/>
        </w:rPr>
        <w:t>.8. Ποια στοιχεία ανακτώνται από τους χρηματοδοτικούς φορείς μετά την υποβολή της αίτησης</w:t>
      </w:r>
      <w:r w:rsidR="0003595C" w:rsidRPr="00297FD1">
        <w:rPr>
          <w:b/>
        </w:rPr>
        <w:t>;</w:t>
      </w: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ανακτώνται από τους χρηματοδοτικούς φορείς τα ακόλουθα:</w:t>
      </w:r>
    </w:p>
    <w:p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lastRenderedPageBreak/>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8 </w:t>
      </w:r>
      <w:r w:rsidR="00C60A20" w:rsidRPr="00297FD1">
        <w:rPr>
          <w:rFonts w:asciiTheme="minorHAnsi" w:hAnsiTheme="minorHAnsi"/>
          <w:color w:val="FF0000"/>
        </w:rPr>
        <w:t>του ν. 4714</w:t>
      </w:r>
      <w:r w:rsidRPr="00297FD1">
        <w:rPr>
          <w:rFonts w:asciiTheme="minorHAnsi" w:hAnsiTheme="minorHAnsi"/>
          <w:color w:val="FF0000"/>
        </w:rPr>
        <w:t>/2020)</w:t>
      </w:r>
    </w:p>
    <w:p w:rsidR="00403DE5" w:rsidRPr="00297FD1" w:rsidRDefault="00403DE5" w:rsidP="003E72FB">
      <w:pPr>
        <w:spacing w:after="0"/>
        <w:jc w:val="both"/>
        <w:rPr>
          <w:b/>
        </w:rPr>
      </w:pPr>
    </w:p>
    <w:p w:rsidR="00D7689E" w:rsidRPr="00297FD1" w:rsidRDefault="00363161" w:rsidP="003E72FB">
      <w:pPr>
        <w:spacing w:after="0"/>
        <w:jc w:val="both"/>
        <w:rPr>
          <w:b/>
        </w:rPr>
      </w:pPr>
      <w:r w:rsidRPr="00297FD1">
        <w:rPr>
          <w:b/>
        </w:rPr>
        <w:t>4</w:t>
      </w:r>
      <w:r w:rsidR="00D7689E" w:rsidRPr="00297FD1">
        <w:rPr>
          <w:b/>
        </w:rPr>
        <w:t xml:space="preserve">.9. Είναι υποχρεωτικό η αίτηση να υπογράφεται (ηλεκτρονικά) από άλλα πρόσωπα πέραν του αιτούντος;   </w:t>
      </w:r>
    </w:p>
    <w:p w:rsidR="00403DE5" w:rsidRPr="00297FD1" w:rsidRDefault="00403DE5" w:rsidP="003E72FB">
      <w:pPr>
        <w:spacing w:after="0"/>
        <w:jc w:val="both"/>
        <w:rPr>
          <w:b/>
        </w:rPr>
      </w:pPr>
    </w:p>
    <w:p w:rsidR="00040C36" w:rsidRPr="00297FD1" w:rsidRDefault="00D7689E" w:rsidP="003E72FB">
      <w:pPr>
        <w:spacing w:after="0"/>
        <w:jc w:val="both"/>
        <w:rPr>
          <w:bCs/>
        </w:rPr>
      </w:pPr>
      <w:r w:rsidRPr="00297FD1">
        <w:rPr>
          <w:bCs/>
        </w:rPr>
        <w:t xml:space="preserve">Η αίτηση συνυπογράφεται (ηλεκτρονικά) από το σύζυγο και τα εξαρτώμενα μέλη του αιτούντος ή τους νόμιμους αντιπροσώπους τους καθώς και από τον συνοφειλέτη ή τον εγγυητή, στην περίπτωση ύπαρξης δανείων που παρουσίαζαν καθυστέρηση μεγαλύτερη των 90 ημερών στις 29.2.20 και επιπλέον έχουν καταγγελθεί μέχρι την ημερομηνία αυτή από τον χρηματοδοτικό φορέα </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(υποπερ. Στγ’ της περ.στ της παρ. 4 του άρθρου 71 ). (άρθρο 75 § 10 </w:t>
      </w:r>
      <w:r w:rsidR="00C60A20" w:rsidRPr="00297FD1">
        <w:rPr>
          <w:rFonts w:asciiTheme="minorHAnsi" w:hAnsiTheme="minorHAnsi"/>
          <w:color w:val="FF0000"/>
        </w:rPr>
        <w:t>του ν. 4714</w:t>
      </w:r>
      <w:r w:rsidRPr="00297FD1">
        <w:rPr>
          <w:rFonts w:asciiTheme="minorHAnsi" w:hAnsiTheme="minorHAnsi"/>
          <w:color w:val="FF0000"/>
        </w:rPr>
        <w:t>/2020)</w:t>
      </w:r>
    </w:p>
    <w:p w:rsidR="00403DE5" w:rsidRPr="00297FD1" w:rsidRDefault="00403DE5" w:rsidP="003E72FB">
      <w:pPr>
        <w:spacing w:after="0"/>
        <w:jc w:val="both"/>
        <w:rPr>
          <w:b/>
        </w:rPr>
      </w:pPr>
    </w:p>
    <w:p w:rsidR="00D7689E" w:rsidRPr="00297FD1" w:rsidRDefault="00363161" w:rsidP="003E72FB">
      <w:pPr>
        <w:spacing w:after="0"/>
        <w:jc w:val="both"/>
        <w:rPr>
          <w:b/>
        </w:rPr>
      </w:pPr>
      <w:r w:rsidRPr="00297FD1">
        <w:rPr>
          <w:b/>
        </w:rPr>
        <w:t>4</w:t>
      </w:r>
      <w:r w:rsidR="00D7689E" w:rsidRPr="00297FD1">
        <w:rPr>
          <w:b/>
        </w:rPr>
        <w:t>.10. Χρειάζεται να τη συνυπογράψει (ηλεκτρονικά) ο/η εν διαστάσει σύζυγος μου που είναι και συνιδιοκτήτης της κύριας κατοικίας μου; Συνυπολογίζονται τα εισοδήματα του/ της εν διαστάσει συζύγου κατά τον υπολογισμό των κριτηρίων επιλεξιμότητας;</w:t>
      </w:r>
    </w:p>
    <w:p w:rsidR="00403DE5" w:rsidRPr="00297FD1" w:rsidRDefault="00403DE5" w:rsidP="003E72FB">
      <w:pPr>
        <w:spacing w:after="0"/>
        <w:jc w:val="both"/>
        <w:rPr>
          <w:bCs/>
        </w:rPr>
      </w:pPr>
    </w:p>
    <w:p w:rsidR="00040C36" w:rsidRPr="00297FD1" w:rsidRDefault="00D7689E" w:rsidP="003E72FB">
      <w:pPr>
        <w:spacing w:after="0"/>
        <w:jc w:val="both"/>
        <w:rPr>
          <w:bCs/>
        </w:rPr>
      </w:pPr>
      <w:r w:rsidRPr="00297FD1">
        <w:rPr>
          <w:bCs/>
        </w:rPr>
        <w:t>Σε περίπτωση διακοπής της έγγαμης συμβίωσης, δεν απαιτείται η συνυπογραφή (ηλεκτρονικά) της αίτησης από τον</w:t>
      </w:r>
      <w:r w:rsidR="00403DE5" w:rsidRPr="00297FD1">
        <w:rPr>
          <w:bCs/>
        </w:rPr>
        <w:t>/την</w:t>
      </w:r>
      <w:r w:rsidRPr="00297FD1">
        <w:rPr>
          <w:bCs/>
        </w:rPr>
        <w:t xml:space="preserve"> σύζυγο</w:t>
      </w:r>
      <w:r w:rsidR="00403DE5" w:rsidRPr="00297FD1">
        <w:rPr>
          <w:bCs/>
        </w:rPr>
        <w:t xml:space="preserve">. </w:t>
      </w:r>
      <w:r w:rsidR="00BB259F" w:rsidRPr="00297FD1">
        <w:rPr>
          <w:bCs/>
        </w:rPr>
        <w:t>Όσον αφορά στ</w:t>
      </w:r>
      <w:r w:rsidRPr="00297FD1">
        <w:rPr>
          <w:bCs/>
        </w:rPr>
        <w:t>α κριτήρια επιλεξιμότητ</w:t>
      </w:r>
      <w:r w:rsidR="00403DE5" w:rsidRPr="00297FD1">
        <w:rPr>
          <w:bCs/>
        </w:rPr>
        <w:t>ας</w:t>
      </w:r>
      <w:r w:rsidRPr="00297FD1">
        <w:rPr>
          <w:bCs/>
        </w:rPr>
        <w:t xml:space="preserve"> λαμβάνεται υπόψη </w:t>
      </w:r>
      <w:r w:rsidR="00BB259F" w:rsidRPr="00297FD1">
        <w:rPr>
          <w:bCs/>
        </w:rPr>
        <w:t xml:space="preserve">μόνο </w:t>
      </w:r>
      <w:r w:rsidRPr="00297FD1">
        <w:rPr>
          <w:bCs/>
        </w:rPr>
        <w:t xml:space="preserve">το ατομικό εισόδημα του αιτούντος, προσαυξημένο κατά τα ποσά που προβλέπονται για τα εξαρτώμενα μέλη που έχει στην επιμέλειά του ο αιτών. Η διακοπή της έγγαμης συμβίωσης θα πρέπει να έχει δηλωθεί στη Φορολογική Διοίκηση πριν την υποβολή της αίτησης. </w:t>
      </w:r>
    </w:p>
    <w:p w:rsidR="00D7689E" w:rsidRPr="00297FD1" w:rsidRDefault="00D7689E" w:rsidP="003E72FB">
      <w:pPr>
        <w:spacing w:after="0"/>
        <w:jc w:val="both"/>
        <w:rPr>
          <w:bCs/>
        </w:rPr>
      </w:pPr>
      <w:r w:rsidRPr="00297FD1">
        <w:rPr>
          <w:rFonts w:asciiTheme="minorHAnsi" w:hAnsiTheme="minorHAnsi"/>
          <w:color w:val="FF0000"/>
        </w:rPr>
        <w:t xml:space="preserve">(άρθρο 75 § 5 </w:t>
      </w:r>
      <w:r w:rsidR="00C60A20" w:rsidRPr="00297FD1">
        <w:rPr>
          <w:rFonts w:asciiTheme="minorHAnsi" w:hAnsiTheme="minorHAnsi"/>
          <w:color w:val="FF0000"/>
        </w:rPr>
        <w:t>του ν. 4714</w:t>
      </w:r>
      <w:r w:rsidRPr="00297FD1">
        <w:rPr>
          <w:rFonts w:asciiTheme="minorHAnsi" w:hAnsiTheme="minorHAnsi"/>
          <w:color w:val="FF0000"/>
        </w:rPr>
        <w:t>/2020)</w:t>
      </w:r>
      <w:r w:rsidRPr="00297FD1">
        <w:rPr>
          <w:bCs/>
        </w:rPr>
        <w:t xml:space="preserve"> </w:t>
      </w:r>
    </w:p>
    <w:p w:rsidR="00D7689E" w:rsidRPr="00297FD1" w:rsidRDefault="00D7689E" w:rsidP="003E72FB">
      <w:pPr>
        <w:spacing w:after="0"/>
        <w:jc w:val="both"/>
        <w:rPr>
          <w:bCs/>
        </w:rPr>
      </w:pPr>
      <w:r w:rsidRPr="00297FD1">
        <w:rPr>
          <w:b/>
        </w:rPr>
        <w:t xml:space="preserve"> </w:t>
      </w:r>
      <w:r w:rsidRPr="00297FD1">
        <w:rPr>
          <w:bCs/>
        </w:rPr>
        <w:t xml:space="preserve"> </w:t>
      </w:r>
    </w:p>
    <w:p w:rsidR="00D7689E" w:rsidRPr="00297FD1" w:rsidRDefault="00363161" w:rsidP="003E72FB">
      <w:pPr>
        <w:spacing w:after="0"/>
        <w:jc w:val="both"/>
        <w:rPr>
          <w:b/>
        </w:rPr>
      </w:pPr>
      <w:r w:rsidRPr="00297FD1">
        <w:rPr>
          <w:b/>
        </w:rPr>
        <w:t>4</w:t>
      </w:r>
      <w:r w:rsidR="00D7689E" w:rsidRPr="00297FD1">
        <w:rPr>
          <w:b/>
        </w:rPr>
        <w:t xml:space="preserve">.11. Η υποβολή της αίτησης συνεπάγεται άρση του τραπεζικού και φορολογικού απορρήτου; Αν ναι, για ποιο χρονικό διάστημα; </w:t>
      </w:r>
    </w:p>
    <w:p w:rsidR="00984D9C" w:rsidRPr="00297FD1" w:rsidRDefault="00984D9C" w:rsidP="003E72FB">
      <w:pPr>
        <w:spacing w:after="0"/>
        <w:jc w:val="both"/>
        <w:rPr>
          <w:bCs/>
        </w:rPr>
      </w:pPr>
    </w:p>
    <w:p w:rsidR="00462DD1" w:rsidRPr="00297FD1" w:rsidRDefault="00D7689E" w:rsidP="003E72FB">
      <w:pPr>
        <w:spacing w:after="0"/>
        <w:jc w:val="both"/>
        <w:rPr>
          <w:bCs/>
        </w:rPr>
      </w:pPr>
      <w:r w:rsidRPr="00297FD1">
        <w:rPr>
          <w:bCs/>
        </w:rPr>
        <w:t xml:space="preserve">Με την υποβολή της αίτηση για τη χορήγηση της συνεισφοράς, </w:t>
      </w:r>
      <w:r w:rsidR="002E1EAA" w:rsidRPr="00297FD1">
        <w:rPr>
          <w:bCs/>
        </w:rPr>
        <w:t xml:space="preserve">οι αιτούντες παρέχουν άρση για </w:t>
      </w:r>
      <w:r w:rsidRPr="00297FD1">
        <w:rPr>
          <w:bCs/>
        </w:rPr>
        <w:t>το απόρρητο των τραπεζικών καταθέσεων και το φορολογικό απόρρητο</w:t>
      </w:r>
      <w:r w:rsidR="00984D9C" w:rsidRPr="00297FD1">
        <w:rPr>
          <w:bCs/>
        </w:rPr>
        <w:t>,</w:t>
      </w:r>
      <w:r w:rsidRPr="00297FD1">
        <w:rPr>
          <w:bCs/>
        </w:rPr>
        <w:t xml:space="preserve"> με σκοπό τον έλεγχο της πλήρωσης των κριτηρίων επιλεξιμότητας του νόμου</w:t>
      </w:r>
      <w:r w:rsidR="002E1EAA" w:rsidRPr="00297FD1">
        <w:rPr>
          <w:bCs/>
        </w:rPr>
        <w:t>. Ομοίως παρέχουν άρση απορρήτων τους</w:t>
      </w:r>
      <w:r w:rsidRPr="00297FD1">
        <w:rPr>
          <w:bCs/>
        </w:rPr>
        <w:t xml:space="preserve"> ο</w:t>
      </w:r>
      <w:r w:rsidR="002E1EAA" w:rsidRPr="00297FD1">
        <w:rPr>
          <w:bCs/>
        </w:rPr>
        <w:t>/η</w:t>
      </w:r>
      <w:r w:rsidRPr="00297FD1">
        <w:rPr>
          <w:bCs/>
        </w:rPr>
        <w:t xml:space="preserve"> σύζυγο</w:t>
      </w:r>
      <w:r w:rsidR="002E1EAA" w:rsidRPr="00297FD1">
        <w:rPr>
          <w:bCs/>
        </w:rPr>
        <w:t>ς του αιτούνται, καθώς</w:t>
      </w:r>
      <w:r w:rsidR="00462DD1" w:rsidRPr="00297FD1">
        <w:rPr>
          <w:bCs/>
        </w:rPr>
        <w:t xml:space="preserve"> και </w:t>
      </w:r>
      <w:r w:rsidRPr="00297FD1">
        <w:rPr>
          <w:bCs/>
        </w:rPr>
        <w:t xml:space="preserve">τα εξαρτώμενα </w:t>
      </w:r>
      <w:r w:rsidR="002E1EAA" w:rsidRPr="00297FD1">
        <w:rPr>
          <w:bCs/>
        </w:rPr>
        <w:t xml:space="preserve">ενήλικα </w:t>
      </w:r>
      <w:r w:rsidRPr="00297FD1">
        <w:rPr>
          <w:bCs/>
        </w:rPr>
        <w:t>μέλη</w:t>
      </w:r>
      <w:r w:rsidR="00462DD1" w:rsidRPr="00297FD1">
        <w:rPr>
          <w:bCs/>
        </w:rPr>
        <w:t xml:space="preserve">. </w:t>
      </w:r>
    </w:p>
    <w:p w:rsidR="00462DD1" w:rsidRPr="00297FD1" w:rsidRDefault="00462DD1" w:rsidP="003E72FB">
      <w:pPr>
        <w:spacing w:after="0"/>
        <w:jc w:val="both"/>
        <w:rPr>
          <w:bCs/>
        </w:rPr>
      </w:pPr>
    </w:p>
    <w:p w:rsidR="00040C36" w:rsidRPr="00297FD1" w:rsidRDefault="006E3231" w:rsidP="003E72FB">
      <w:pPr>
        <w:spacing w:after="0"/>
        <w:jc w:val="both"/>
        <w:rPr>
          <w:bCs/>
        </w:rPr>
      </w:pPr>
      <w:r>
        <w:rPr>
          <w:bCs/>
        </w:rPr>
        <w:t>Εφόσον το κορο</w:t>
      </w:r>
      <w:r w:rsidR="00462DD1" w:rsidRPr="00297FD1">
        <w:rPr>
          <w:bCs/>
        </w:rPr>
        <w:t xml:space="preserve">νόπληκτο </w:t>
      </w:r>
      <w:r w:rsidR="007032AB" w:rsidRPr="00297FD1">
        <w:rPr>
          <w:bCs/>
        </w:rPr>
        <w:t xml:space="preserve">μη εξυπηρετούμενο </w:t>
      </w:r>
      <w:r w:rsidR="00462DD1" w:rsidRPr="00297FD1">
        <w:rPr>
          <w:bCs/>
        </w:rPr>
        <w:t xml:space="preserve">δάνειο έχει καταγγελθεί </w:t>
      </w:r>
      <w:r w:rsidR="007032AB" w:rsidRPr="00297FD1">
        <w:rPr>
          <w:bCs/>
        </w:rPr>
        <w:t xml:space="preserve">από τον χρηματοδοτικό φορέα, </w:t>
      </w:r>
      <w:r w:rsidR="00462DD1" w:rsidRPr="00297FD1">
        <w:rPr>
          <w:bCs/>
        </w:rPr>
        <w:t xml:space="preserve">μέχρι την ημερομηνία 29.2.2020, τότε </w:t>
      </w:r>
      <w:r w:rsidR="00B872D8" w:rsidRPr="00297FD1">
        <w:rPr>
          <w:bCs/>
        </w:rPr>
        <w:t xml:space="preserve">πρέπει να παρέχει άρση απορρήτου και ο </w:t>
      </w:r>
      <w:r w:rsidR="00D7689E" w:rsidRPr="00297FD1">
        <w:rPr>
          <w:bCs/>
        </w:rPr>
        <w:t>συνοφειλέτη</w:t>
      </w:r>
      <w:r w:rsidR="00B872D8" w:rsidRPr="00297FD1">
        <w:rPr>
          <w:bCs/>
        </w:rPr>
        <w:t>ς</w:t>
      </w:r>
      <w:r w:rsidR="00D7689E" w:rsidRPr="00297FD1">
        <w:rPr>
          <w:bCs/>
        </w:rPr>
        <w:t xml:space="preserve"> ή</w:t>
      </w:r>
      <w:r w:rsidR="00B872D8" w:rsidRPr="00297FD1">
        <w:rPr>
          <w:bCs/>
        </w:rPr>
        <w:t>/και</w:t>
      </w:r>
      <w:r w:rsidR="00D7689E" w:rsidRPr="00297FD1">
        <w:rPr>
          <w:bCs/>
        </w:rPr>
        <w:t xml:space="preserve"> εγγυη</w:t>
      </w:r>
      <w:r w:rsidR="00B872D8" w:rsidRPr="00297FD1">
        <w:rPr>
          <w:bCs/>
        </w:rPr>
        <w:t>τή</w:t>
      </w:r>
      <w:r w:rsidR="00D7689E" w:rsidRPr="00297FD1">
        <w:rPr>
          <w:bCs/>
        </w:rPr>
        <w:t>ς</w:t>
      </w:r>
      <w:r w:rsidR="007032AB" w:rsidRPr="00297FD1">
        <w:rPr>
          <w:bCs/>
        </w:rPr>
        <w:t>.</w:t>
      </w:r>
      <w:r w:rsidR="00D7689E" w:rsidRPr="00297FD1">
        <w:rPr>
          <w:bCs/>
        </w:rPr>
        <w:t xml:space="preserve"> </w:t>
      </w:r>
    </w:p>
    <w:p w:rsidR="00984D9C" w:rsidRPr="00C667EB" w:rsidRDefault="00984D9C" w:rsidP="003E72FB">
      <w:pPr>
        <w:spacing w:after="0"/>
        <w:jc w:val="both"/>
        <w:rPr>
          <w:rFonts w:asciiTheme="minorHAnsi" w:hAnsiTheme="minorHAnsi"/>
          <w:color w:val="FF0000"/>
        </w:rPr>
      </w:pPr>
      <w:r w:rsidRPr="00297FD1">
        <w:rPr>
          <w:rFonts w:asciiTheme="minorHAnsi" w:hAnsiTheme="minorHAnsi"/>
          <w:color w:val="FF0000"/>
        </w:rPr>
        <w:t>{</w:t>
      </w:r>
      <w:r w:rsidRPr="00297FD1">
        <w:rPr>
          <w:rFonts w:asciiTheme="minorHAnsi" w:hAnsiTheme="minorHAnsi"/>
          <w:bCs/>
          <w:color w:val="FF0000"/>
        </w:rPr>
        <w:t>άρθρο 1 του ν. δ. 1059/1971 (Α’ 270)</w:t>
      </w:r>
      <w:r w:rsidRPr="00297FD1">
        <w:rPr>
          <w:rFonts w:asciiTheme="minorHAnsi" w:hAnsiTheme="minorHAnsi"/>
          <w:color w:val="FF0000"/>
        </w:rPr>
        <w:t xml:space="preserve">, </w:t>
      </w:r>
      <w:r w:rsidRPr="00297FD1">
        <w:rPr>
          <w:rFonts w:asciiTheme="minorHAnsi" w:hAnsiTheme="minorHAnsi"/>
          <w:bCs/>
          <w:color w:val="FF0000"/>
        </w:rPr>
        <w:t>άρθρο 17 του ν. 4174/2013 (Α’ 170)</w:t>
      </w:r>
      <w:r w:rsidRPr="00297FD1">
        <w:rPr>
          <w:rFonts w:asciiTheme="minorHAnsi" w:hAnsiTheme="minorHAnsi"/>
          <w:color w:val="FF0000"/>
        </w:rPr>
        <w:t xml:space="preserve">, </w:t>
      </w:r>
      <w:r w:rsidR="00D7689E" w:rsidRPr="00297FD1">
        <w:rPr>
          <w:rFonts w:asciiTheme="minorHAnsi" w:hAnsiTheme="minorHAnsi"/>
          <w:color w:val="FF0000"/>
        </w:rPr>
        <w:t xml:space="preserve">άρθρο 75 § 6 </w:t>
      </w:r>
      <w:r w:rsidR="00C60A20" w:rsidRPr="00297FD1">
        <w:rPr>
          <w:rFonts w:asciiTheme="minorHAnsi" w:hAnsiTheme="minorHAnsi"/>
          <w:color w:val="FF0000"/>
        </w:rPr>
        <w:t>του ν. 4714</w:t>
      </w:r>
      <w:r w:rsidR="00D7689E" w:rsidRPr="00297FD1">
        <w:rPr>
          <w:rFonts w:asciiTheme="minorHAnsi" w:hAnsiTheme="minorHAnsi"/>
          <w:color w:val="FF0000"/>
        </w:rPr>
        <w:t>/2020</w:t>
      </w:r>
      <w:r w:rsidR="007032AB" w:rsidRPr="00297FD1">
        <w:rPr>
          <w:rFonts w:asciiTheme="minorHAnsi" w:hAnsiTheme="minorHAnsi"/>
          <w:color w:val="FF0000"/>
        </w:rPr>
        <w:t xml:space="preserve">, </w:t>
      </w:r>
      <w:r w:rsidR="007032AB" w:rsidRPr="00297FD1">
        <w:rPr>
          <w:rFonts w:asciiTheme="minorHAnsi" w:hAnsiTheme="minorHAnsi"/>
          <w:bCs/>
          <w:color w:val="FF0000"/>
        </w:rPr>
        <w:t xml:space="preserve">υποπερ. στγ’ της περ. στ της παρ. 4 του άρθρου 71 </w:t>
      </w:r>
      <w:r w:rsidR="00C60A20" w:rsidRPr="00297FD1">
        <w:rPr>
          <w:rFonts w:asciiTheme="minorHAnsi" w:hAnsiTheme="minorHAnsi"/>
          <w:bCs/>
          <w:color w:val="FF0000"/>
        </w:rPr>
        <w:t>του ν. 4714</w:t>
      </w:r>
      <w:r w:rsidR="007032AB" w:rsidRPr="00297FD1">
        <w:rPr>
          <w:rFonts w:asciiTheme="minorHAnsi" w:hAnsiTheme="minorHAnsi"/>
          <w:bCs/>
          <w:color w:val="FF0000"/>
        </w:rPr>
        <w:t>/2020</w:t>
      </w:r>
      <w:r w:rsidRPr="00297FD1">
        <w:rPr>
          <w:rFonts w:asciiTheme="minorHAnsi" w:hAnsiTheme="minorHAnsi"/>
          <w:color w:val="FF0000"/>
        </w:rPr>
        <w:t>}</w:t>
      </w:r>
    </w:p>
    <w:p w:rsidR="00D7689E" w:rsidRPr="00297FD1" w:rsidRDefault="00363161" w:rsidP="003E72FB">
      <w:pPr>
        <w:spacing w:after="0"/>
        <w:jc w:val="both"/>
        <w:rPr>
          <w:b/>
        </w:rPr>
      </w:pPr>
      <w:r w:rsidRPr="00297FD1">
        <w:rPr>
          <w:b/>
        </w:rPr>
        <w:lastRenderedPageBreak/>
        <w:t>4</w:t>
      </w:r>
      <w:r w:rsidR="00D7689E" w:rsidRPr="00297FD1">
        <w:rPr>
          <w:b/>
        </w:rPr>
        <w:t xml:space="preserve">.12.  Ο αιτών έχει ευθύνη σε περίπτωση ανακριβών καταχωρήσεων; </w:t>
      </w:r>
    </w:p>
    <w:p w:rsidR="00A13F13" w:rsidRPr="00297FD1" w:rsidRDefault="00A13F13" w:rsidP="003E72FB">
      <w:pPr>
        <w:spacing w:after="0"/>
        <w:jc w:val="both"/>
        <w:rPr>
          <w:bCs/>
        </w:rPr>
      </w:pPr>
    </w:p>
    <w:p w:rsidR="00040C36" w:rsidRPr="00297FD1" w:rsidRDefault="00D7689E" w:rsidP="003E72FB">
      <w:pPr>
        <w:spacing w:after="0"/>
        <w:jc w:val="both"/>
        <w:rPr>
          <w:bCs/>
        </w:rPr>
      </w:pPr>
      <w:r w:rsidRPr="00297FD1">
        <w:rPr>
          <w:bCs/>
        </w:rPr>
        <w:t xml:space="preserve">Η αίτηση υπέχει θέση υπεύθυνης δήλωσης του ν. 1599/1986 (Α' 75) του αιτούντα και των συνυπογραφόντων, συζύγου και εξαρτώμενων μελών για την ακρίβεια και την πληρότητα του περιεχομένου αυτής και των υποβληθέντων εγγράφων. </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9 </w:t>
      </w:r>
      <w:r w:rsidR="00C60A20" w:rsidRPr="00297FD1">
        <w:rPr>
          <w:rFonts w:asciiTheme="minorHAnsi" w:hAnsiTheme="minorHAnsi"/>
          <w:color w:val="FF0000"/>
        </w:rPr>
        <w:t>του ν. 4714</w:t>
      </w:r>
      <w:r w:rsidRPr="00297FD1">
        <w:rPr>
          <w:rFonts w:asciiTheme="minorHAnsi" w:hAnsiTheme="minorHAnsi"/>
          <w:color w:val="FF0000"/>
        </w:rPr>
        <w:t>/2020)</w:t>
      </w:r>
    </w:p>
    <w:p w:rsidR="00A13F13" w:rsidRPr="00297FD1" w:rsidRDefault="00A13F13" w:rsidP="003E72FB">
      <w:pPr>
        <w:spacing w:after="0"/>
        <w:jc w:val="both"/>
        <w:rPr>
          <w:rFonts w:asciiTheme="minorHAnsi" w:hAnsiTheme="minorHAnsi"/>
          <w:color w:val="FF0000"/>
        </w:rPr>
      </w:pPr>
    </w:p>
    <w:p w:rsidR="00746AB5" w:rsidRPr="00746AB5" w:rsidRDefault="00363161" w:rsidP="00746AB5">
      <w:pPr>
        <w:spacing w:after="0"/>
        <w:jc w:val="both"/>
        <w:rPr>
          <w:bCs/>
        </w:rPr>
      </w:pPr>
      <w:r w:rsidRPr="00297FD1">
        <w:rPr>
          <w:b/>
        </w:rPr>
        <w:t>4</w:t>
      </w:r>
      <w:r w:rsidR="00D7689E" w:rsidRPr="00297FD1">
        <w:rPr>
          <w:b/>
        </w:rPr>
        <w:t>.13. Ποιες είναι οι συνέπειες υποβολής  ψευδούς υπεύθυνης δήλωσης του ν. 1599/1986;</w:t>
      </w:r>
      <w:r w:rsidR="00746AB5" w:rsidRPr="00297FD1">
        <w:rPr>
          <w:b/>
        </w:rPr>
        <w:t xml:space="preserve"> </w:t>
      </w:r>
      <w:r w:rsidR="00746AB5" w:rsidRPr="00746AB5">
        <w:rPr>
          <w:b/>
          <w:bCs/>
        </w:rPr>
        <w:t>Τι προβλέπεται σε περίπτωση δήλωσης από τον αιτούντα ψευδών στοιχείων ή απόκρυψης αληθινών;</w:t>
      </w:r>
    </w:p>
    <w:p w:rsidR="00746AB5" w:rsidRPr="00297FD1" w:rsidRDefault="00746AB5" w:rsidP="003E72FB">
      <w:pPr>
        <w:spacing w:after="0"/>
        <w:jc w:val="both"/>
        <w:rPr>
          <w:bCs/>
        </w:rPr>
      </w:pPr>
    </w:p>
    <w:p w:rsidR="007D7190" w:rsidRPr="00297FD1" w:rsidRDefault="00D7689E" w:rsidP="003E72FB">
      <w:pPr>
        <w:spacing w:after="0"/>
        <w:jc w:val="both"/>
        <w:rPr>
          <w:bCs/>
        </w:rPr>
      </w:pPr>
      <w:r w:rsidRPr="00297FD1">
        <w:rPr>
          <w:bCs/>
        </w:rPr>
        <w:t>Αν αποδειχθεί με δημόσια έγγραφα ότι η υπεύθυνη δήλωση, είναι ψευδής, τότε</w:t>
      </w:r>
      <w:r w:rsidR="007D7190" w:rsidRPr="00297FD1">
        <w:rPr>
          <w:bCs/>
        </w:rPr>
        <w:t xml:space="preserve"> </w:t>
      </w:r>
      <w:r w:rsidRPr="00297FD1">
        <w:rPr>
          <w:bCs/>
        </w:rPr>
        <w:t xml:space="preserve"> εφόσον η ανακρίβεια επιδρά στην επιλεξιμότητα του αιτούντος, η συνεισφορά θεωρείται αυτοδικαίως άκυρη. Στην περίπτωση αυτή ο οφειλέτης εκπίπτει της συνεισφοράς για το μέλλον και τα καταβληθέντα ποσά επιστρέφονται </w:t>
      </w:r>
      <w:r w:rsidR="007D7190" w:rsidRPr="00297FD1">
        <w:rPr>
          <w:bCs/>
        </w:rPr>
        <w:t xml:space="preserve">στο δημόσιο. </w:t>
      </w:r>
    </w:p>
    <w:p w:rsidR="007D7190" w:rsidRPr="00297FD1" w:rsidRDefault="007D7190" w:rsidP="003E72FB">
      <w:pPr>
        <w:spacing w:after="0"/>
        <w:jc w:val="both"/>
        <w:rPr>
          <w:bCs/>
        </w:rPr>
      </w:pPr>
    </w:p>
    <w:p w:rsidR="007D7190" w:rsidRPr="007D7190" w:rsidRDefault="007D7190" w:rsidP="007D7190">
      <w:pPr>
        <w:spacing w:after="0"/>
        <w:jc w:val="both"/>
        <w:rPr>
          <w:bCs/>
        </w:rPr>
      </w:pPr>
      <w:r w:rsidRPr="007D7190">
        <w:rPr>
          <w:bCs/>
        </w:rPr>
        <w:t>Σε περίπτωση που ο οφειλέτης δηλώσει ψευδή στοιχεία ή απ</w:t>
      </w:r>
      <w:r w:rsidR="00F767A0">
        <w:rPr>
          <w:bCs/>
        </w:rPr>
        <w:t>ο</w:t>
      </w:r>
      <w:r w:rsidRPr="007D7190">
        <w:rPr>
          <w:bCs/>
        </w:rPr>
        <w:t>κρ</w:t>
      </w:r>
      <w:r w:rsidR="00F767A0">
        <w:rPr>
          <w:bCs/>
        </w:rPr>
        <w:t>ύ</w:t>
      </w:r>
      <w:r w:rsidRPr="007D7190">
        <w:rPr>
          <w:bCs/>
        </w:rPr>
        <w:t xml:space="preserve">ψει αληθινά κατά την αίτηση υπαγωγής του στο πρόγραμμα, με σκοπό την ένταξή του στις ευεργετικές διατάξεις για τη συνεισφορά του Δημοσίου για προσωπικό περιουσιακό του όφελος,  αυτός μπορεί να τιμωρηθεί σύμφωνα με τα οριζόμενα  στο άρθρο 22 του ν. 1599/1986 με φυλάκιση τουλάχιστον τριών μηνών. </w:t>
      </w:r>
    </w:p>
    <w:p w:rsidR="007D7190" w:rsidRPr="007D7190" w:rsidRDefault="007D7190" w:rsidP="007D7190">
      <w:pPr>
        <w:spacing w:after="0"/>
        <w:jc w:val="both"/>
        <w:rPr>
          <w:bCs/>
        </w:rPr>
      </w:pPr>
    </w:p>
    <w:p w:rsidR="007D7190" w:rsidRPr="007D7190" w:rsidRDefault="007D7190" w:rsidP="007D7190">
      <w:pPr>
        <w:spacing w:after="0"/>
        <w:jc w:val="both"/>
        <w:rPr>
          <w:bCs/>
        </w:rPr>
      </w:pPr>
      <w:r w:rsidRPr="007D7190">
        <w:rPr>
          <w:bCs/>
        </w:rPr>
        <w:t>Σε περίπτωση που με βάση τα πραγματικά περιστατικά προκύπτουν λοιπές ποινικές ευθύνες εφαρμόζονται οι προβλεπόμενες από την ποινική νομοθεσία ποινές, εφόσον αυτές είναι αυστηρότερες. Σε κάθε περίπτωση, εφόσον υπάρχει υπόνοια διάπραξης οποιουδήποτε αδικήματος, τα σχετικά στοιχεία παραπέμπονται στον αρμόδιο εισαγγελέα για την εξέταση των ενδεχόμενων ποινικών ευθυνών.</w:t>
      </w:r>
    </w:p>
    <w:p w:rsidR="008C30FB" w:rsidRPr="00C667EB"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7D7190" w:rsidRPr="00297FD1">
        <w:rPr>
          <w:rFonts w:asciiTheme="minorHAnsi" w:hAnsiTheme="minorHAnsi"/>
          <w:color w:val="FF0000"/>
        </w:rPr>
        <w:t xml:space="preserve">παρ. </w:t>
      </w:r>
      <w:r w:rsidRPr="00297FD1">
        <w:rPr>
          <w:rFonts w:asciiTheme="minorHAnsi" w:hAnsiTheme="minorHAnsi"/>
          <w:color w:val="FF0000"/>
        </w:rPr>
        <w:t xml:space="preserve">10 </w:t>
      </w:r>
      <w:r w:rsidR="007D7190" w:rsidRPr="00297FD1">
        <w:rPr>
          <w:rFonts w:asciiTheme="minorHAnsi" w:hAnsiTheme="minorHAnsi"/>
          <w:color w:val="FF0000"/>
        </w:rPr>
        <w:t xml:space="preserve">και </w:t>
      </w:r>
      <w:r w:rsidR="007D7190" w:rsidRPr="002B5441">
        <w:rPr>
          <w:rFonts w:asciiTheme="minorHAnsi" w:hAnsiTheme="minorHAnsi"/>
          <w:color w:val="FF0000"/>
        </w:rPr>
        <w:t xml:space="preserve">άρθρο 81 παρ. 3 </w:t>
      </w:r>
      <w:r w:rsidR="00C60A20" w:rsidRPr="00297FD1">
        <w:rPr>
          <w:rFonts w:asciiTheme="minorHAnsi" w:hAnsiTheme="minorHAnsi"/>
          <w:color w:val="FF0000"/>
        </w:rPr>
        <w:t>του ν. 4714</w:t>
      </w:r>
      <w:r w:rsidRPr="00297FD1">
        <w:rPr>
          <w:rFonts w:asciiTheme="minorHAnsi" w:hAnsiTheme="minorHAnsi"/>
          <w:color w:val="FF0000"/>
        </w:rPr>
        <w:t>/2020</w:t>
      </w:r>
      <w:r w:rsidR="007D7190" w:rsidRPr="00297FD1">
        <w:rPr>
          <w:rFonts w:asciiTheme="minorHAnsi" w:hAnsiTheme="minorHAnsi"/>
          <w:color w:val="FF0000"/>
        </w:rPr>
        <w:t>)</w:t>
      </w:r>
    </w:p>
    <w:p w:rsidR="00363161" w:rsidRPr="00297FD1" w:rsidRDefault="00363161" w:rsidP="003E72FB">
      <w:pPr>
        <w:spacing w:after="0"/>
        <w:jc w:val="both"/>
        <w:rPr>
          <w:rFonts w:ascii="Cambria" w:hAnsi="Cambria"/>
          <w:b/>
          <w:bCs/>
          <w:color w:val="365F91"/>
          <w:sz w:val="28"/>
          <w:szCs w:val="28"/>
        </w:rPr>
      </w:pPr>
      <w:r w:rsidRPr="00297FD1">
        <w:br w:type="page"/>
      </w:r>
    </w:p>
    <w:p w:rsidR="00D7689E" w:rsidRPr="00297FD1" w:rsidRDefault="00D7689E" w:rsidP="00DC30A4">
      <w:pPr>
        <w:pStyle w:val="1"/>
        <w:numPr>
          <w:ilvl w:val="0"/>
          <w:numId w:val="1"/>
        </w:numPr>
        <w:spacing w:before="0"/>
        <w:jc w:val="both"/>
      </w:pPr>
      <w:bookmarkStart w:id="16" w:name="_Toc47280146"/>
      <w:r w:rsidRPr="00297FD1">
        <w:lastRenderedPageBreak/>
        <w:t>ΔΙΑΔΙΚΑΣΙΑ ΕΓΚΡΙΣΗΣ ΑΙΤΗΣ</w:t>
      </w:r>
      <w:r w:rsidR="00C07FA1" w:rsidRPr="00297FD1">
        <w:t>Η</w:t>
      </w:r>
      <w:r w:rsidRPr="00297FD1">
        <w:t>Σ</w:t>
      </w:r>
      <w:bookmarkEnd w:id="16"/>
      <w:r w:rsidRPr="00297FD1">
        <w:t xml:space="preserve"> </w:t>
      </w:r>
    </w:p>
    <w:p w:rsidR="00D7689E" w:rsidRPr="00297FD1" w:rsidRDefault="00D7689E" w:rsidP="003E72FB">
      <w:pPr>
        <w:spacing w:after="0"/>
        <w:jc w:val="both"/>
      </w:pPr>
    </w:p>
    <w:p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.1. Πότε θεωρείται υποβληθείσα μια αίτηση;</w:t>
      </w:r>
    </w:p>
    <w:p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Όταν ο πολίτης ή ο σύμβουλος του ολοκληρώσουν την ανωτέρω διαδικασία </w:t>
      </w:r>
      <w:r w:rsidR="008B04D0" w:rsidRPr="00297FD1">
        <w:rPr>
          <w:rFonts w:cstheme="minorHAnsi"/>
        </w:rPr>
        <w:t>ετοιμασίας της αίτησης και την υποβάλλουν οριστικά</w:t>
      </w:r>
      <w:r w:rsidRPr="00297FD1">
        <w:rPr>
          <w:rFonts w:cstheme="minorHAnsi"/>
        </w:rPr>
        <w:t>.</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D7689E" w:rsidRPr="00297FD1" w:rsidRDefault="00D7689E" w:rsidP="003E72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.2. Τι γίνεται μετά την υποβολή της αίτησης;</w:t>
      </w:r>
    </w:p>
    <w:p w:rsidR="008324C3" w:rsidRPr="00297FD1" w:rsidRDefault="008324C3"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η αίτηση διαβιβάζεται ηλεκτρονικά στους χρηματοδοτικούς φορείς, από τους οποίους ανακτώνται αυτόματα τα εξής:</w:t>
      </w:r>
    </w:p>
    <w:p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.3. Πότε κρίνεται η επιλεξιμότητα; Μπορεί να εξετασθεί η αίτησή μου αν δεν έχω κριθεί επιλέξιμος;</w:t>
      </w:r>
    </w:p>
    <w:p w:rsidR="00D7689E" w:rsidRPr="00297FD1" w:rsidRDefault="00D7689E" w:rsidP="003E72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Εάν, κατά την ανάκτηση των δεδομένων αυτών, διαπιστωθεί ότι ο αιτών δεν πληροί ένα ή περισσότερα κριτήρια επιλεξιμότητας του νόμου, η ηλεκτρονική πλατφόρμα αποστέλλει ηλεκτρονικά ειδοποίηση στον αιτούντα. Με την αποστολή της, η διαδικασία περατώνεται και η αίτηση θεωρείται απορριφθείσα.</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D7689E" w:rsidRPr="00297FD1" w:rsidRDefault="00D7689E" w:rsidP="003E72FB">
      <w:pPr>
        <w:spacing w:after="0"/>
        <w:jc w:val="both"/>
        <w:rPr>
          <w:rFonts w:cstheme="minorHAnsi"/>
          <w:color w:val="FF0000"/>
        </w:rPr>
      </w:pPr>
    </w:p>
    <w:p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.4.Τι γίνεται αν η οφειλή έχει καταγγελθεί; Επηρεάζεται η επιλεξιμότητά μου;</w:t>
      </w:r>
    </w:p>
    <w:p w:rsidR="00CB49E9" w:rsidRPr="00297FD1" w:rsidRDefault="00CB49E9" w:rsidP="003E72FB">
      <w:pPr>
        <w:spacing w:after="0"/>
        <w:jc w:val="both"/>
        <w:rPr>
          <w:rFonts w:cstheme="minorHAnsi"/>
        </w:rPr>
      </w:pPr>
    </w:p>
    <w:p w:rsidR="00D7689E" w:rsidRPr="00297FD1" w:rsidRDefault="00D7689E" w:rsidP="003E72FB">
      <w:pPr>
        <w:spacing w:after="0"/>
        <w:jc w:val="both"/>
        <w:rPr>
          <w:rFonts w:cstheme="minorHAnsi"/>
        </w:rPr>
      </w:pPr>
      <w:r w:rsidRPr="00297FD1">
        <w:rPr>
          <w:rFonts w:cstheme="minorHAnsi"/>
        </w:rPr>
        <w:t xml:space="preserve">Σε περίπτωση που υφίσταται έστω και μία καταγγελμένη οφειλή στον χρηματοδοτικό φορέα, ανεξαρτήτως ποσού, τα κριτήρια επιλεξιμότητας του αιτούντος έναντι του συγκεκριμένου χρηματοδοτικού φορέα κρίνονται με βάση τα </w:t>
      </w:r>
      <w:r w:rsidR="00E51EA3" w:rsidRPr="00297FD1">
        <w:rPr>
          <w:rFonts w:cstheme="minorHAnsi"/>
        </w:rPr>
        <w:t xml:space="preserve">κριτήρια των καταγγελμένων δανείων (βλέπε ερώτηση </w:t>
      </w:r>
      <w:r w:rsidR="00784E83" w:rsidRPr="00297FD1">
        <w:rPr>
          <w:rFonts w:cstheme="minorHAnsi"/>
        </w:rPr>
        <w:t>1.6</w:t>
      </w:r>
      <w:r w:rsidR="00E51EA3" w:rsidRPr="00297FD1">
        <w:rPr>
          <w:rFonts w:cstheme="minorHAnsi"/>
        </w:rPr>
        <w:t>).</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παρ.2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D7689E" w:rsidRPr="00297FD1" w:rsidRDefault="00D7689E" w:rsidP="003E72FB">
      <w:pPr>
        <w:spacing w:after="0"/>
        <w:jc w:val="both"/>
        <w:rPr>
          <w:rFonts w:cstheme="minorHAnsi"/>
        </w:rPr>
      </w:pPr>
    </w:p>
    <w:p w:rsidR="00784E83" w:rsidRPr="00297FD1" w:rsidRDefault="00784E83" w:rsidP="003E72FB">
      <w:pPr>
        <w:spacing w:after="0"/>
        <w:jc w:val="both"/>
        <w:rPr>
          <w:rFonts w:cstheme="minorHAnsi"/>
        </w:rPr>
      </w:pPr>
    </w:p>
    <w:p w:rsidR="00784E83" w:rsidRPr="00297FD1" w:rsidRDefault="00784E83" w:rsidP="003E72FB">
      <w:pPr>
        <w:spacing w:after="0"/>
        <w:jc w:val="both"/>
        <w:rPr>
          <w:rFonts w:cstheme="minorHAnsi"/>
        </w:rPr>
      </w:pPr>
    </w:p>
    <w:p w:rsidR="00784E83" w:rsidRPr="00297FD1" w:rsidRDefault="00784E83" w:rsidP="003E72FB">
      <w:pPr>
        <w:spacing w:after="0"/>
        <w:jc w:val="both"/>
        <w:rPr>
          <w:rFonts w:cstheme="minorHAnsi"/>
        </w:rPr>
      </w:pPr>
    </w:p>
    <w:p w:rsidR="00784E83" w:rsidRPr="00297FD1" w:rsidRDefault="00784E83" w:rsidP="003E72FB">
      <w:pPr>
        <w:spacing w:after="0"/>
        <w:jc w:val="both"/>
        <w:rPr>
          <w:rFonts w:cstheme="minorHAnsi"/>
        </w:rPr>
      </w:pPr>
    </w:p>
    <w:p w:rsidR="00D7689E" w:rsidRPr="00297FD1" w:rsidRDefault="00456166" w:rsidP="003E72FB">
      <w:pPr>
        <w:spacing w:after="0"/>
        <w:jc w:val="both"/>
        <w:rPr>
          <w:rFonts w:cstheme="minorHAnsi"/>
          <w:b/>
        </w:rPr>
      </w:pPr>
      <w:r w:rsidRPr="00297FD1">
        <w:rPr>
          <w:rFonts w:cstheme="minorHAnsi"/>
          <w:b/>
        </w:rPr>
        <w:lastRenderedPageBreak/>
        <w:t>5</w:t>
      </w:r>
      <w:r w:rsidR="00D7689E" w:rsidRPr="00297FD1">
        <w:rPr>
          <w:rFonts w:cstheme="minorHAnsi"/>
          <w:b/>
        </w:rPr>
        <w:t xml:space="preserve">.5. Εφόσον διαπιστωθεί ότι η αίτηση πληροί όλα τα κατά περίπτωση οριζόμενα κριτήρια επιλεξιμότητας, τι γίνεται μετά; Πότε </w:t>
      </w:r>
      <w:r w:rsidR="00784E83" w:rsidRPr="00297FD1">
        <w:rPr>
          <w:rFonts w:cstheme="minorHAnsi"/>
          <w:b/>
        </w:rPr>
        <w:t xml:space="preserve">λαμβάνω </w:t>
      </w:r>
      <w:r w:rsidR="00D7689E" w:rsidRPr="00297FD1">
        <w:rPr>
          <w:rFonts w:cstheme="minorHAnsi"/>
          <w:b/>
        </w:rPr>
        <w:t>πρόταση ρύθμισης</w:t>
      </w:r>
      <w:r w:rsidR="00784E83" w:rsidRPr="00297FD1">
        <w:rPr>
          <w:rFonts w:cstheme="minorHAnsi"/>
          <w:b/>
        </w:rPr>
        <w:t xml:space="preserve"> από τις τράπεζες</w:t>
      </w:r>
      <w:r w:rsidR="00D7689E" w:rsidRPr="00297FD1">
        <w:rPr>
          <w:rFonts w:cstheme="minorHAnsi"/>
          <w:b/>
        </w:rPr>
        <w:t>;</w:t>
      </w:r>
    </w:p>
    <w:p w:rsidR="00784E83" w:rsidRPr="00297FD1" w:rsidRDefault="00784E83" w:rsidP="003E72FB">
      <w:pPr>
        <w:spacing w:after="0"/>
        <w:jc w:val="both"/>
        <w:rPr>
          <w:rFonts w:cstheme="minorHAnsi"/>
        </w:rPr>
      </w:pPr>
    </w:p>
    <w:p w:rsidR="00D7689E" w:rsidRPr="00297FD1" w:rsidRDefault="00D7689E" w:rsidP="003E72FB">
      <w:pPr>
        <w:spacing w:after="0"/>
        <w:jc w:val="both"/>
        <w:rPr>
          <w:rFonts w:cstheme="minorHAnsi"/>
        </w:rPr>
      </w:pPr>
      <w:r w:rsidRPr="00297FD1">
        <w:rPr>
          <w:rFonts w:cstheme="minorHAnsi"/>
        </w:rPr>
        <w:t xml:space="preserve">Εφόσον διαπιστωθεί ότι η αίτηση πληροί όλα τα κατά περίπτωση οριζόμενα κριτήρια επιλεξιμότητας, σύμφωνα με το νόμο, αποστέλλεται στον οφειλέτη και το χρηματοδοτικό φορέα ενημέρωση ότι ο αιτών είναι καταρχήν επιλέξιμος για συνεισφορά δημοσίου. </w:t>
      </w:r>
    </w:p>
    <w:p w:rsidR="001C6684" w:rsidRPr="00297FD1" w:rsidRDefault="001C6684" w:rsidP="003E72FB">
      <w:pPr>
        <w:spacing w:after="0"/>
        <w:jc w:val="both"/>
        <w:rPr>
          <w:rFonts w:cstheme="minorHAnsi"/>
        </w:rPr>
      </w:pPr>
    </w:p>
    <w:p w:rsidR="00D7689E" w:rsidRPr="00297FD1" w:rsidRDefault="00D7689E" w:rsidP="003E72FB">
      <w:pPr>
        <w:spacing w:after="0"/>
        <w:jc w:val="both"/>
        <w:rPr>
          <w:rFonts w:cstheme="minorHAnsi"/>
        </w:rPr>
      </w:pPr>
      <w:r w:rsidRPr="00297FD1">
        <w:rPr>
          <w:rFonts w:cstheme="minorHAnsi"/>
        </w:rPr>
        <w:t>Στη συνέχεια, οι χρηματοδοτικοί φορείς διαβιβάζουν κατά περίπτωση την ακόλουθη ενημέρωση:</w:t>
      </w:r>
    </w:p>
    <w:p w:rsidR="001C6684" w:rsidRPr="00297FD1" w:rsidRDefault="001C6684" w:rsidP="003E72FB">
      <w:pPr>
        <w:spacing w:after="0"/>
        <w:jc w:val="both"/>
        <w:rPr>
          <w:rFonts w:cstheme="minorHAnsi"/>
          <w:b/>
        </w:rPr>
      </w:pPr>
    </w:p>
    <w:p w:rsidR="00D7689E" w:rsidRPr="00C667EB" w:rsidRDefault="00D7689E" w:rsidP="003E72FB">
      <w:pPr>
        <w:spacing w:after="0"/>
        <w:jc w:val="both"/>
        <w:rPr>
          <w:rFonts w:cstheme="minorHAnsi"/>
          <w:b/>
          <w:bCs/>
        </w:rPr>
      </w:pPr>
      <w:r w:rsidRPr="00C667EB">
        <w:rPr>
          <w:rFonts w:cstheme="minorHAnsi"/>
          <w:b/>
          <w:bCs/>
        </w:rPr>
        <w:t>Α. Εάν η οφειλή είναι εξυπηρετούμενη</w:t>
      </w:r>
      <w:r w:rsidR="001C6684" w:rsidRPr="00C667EB">
        <w:rPr>
          <w:rFonts w:cstheme="minorHAnsi"/>
          <w:b/>
          <w:bCs/>
        </w:rPr>
        <w:t xml:space="preserve"> (ή έχει καθυστέρηση πληρωμής έως 90 ημέρες)</w:t>
      </w:r>
      <w:r w:rsidRPr="00C667EB">
        <w:rPr>
          <w:rFonts w:cstheme="minorHAnsi"/>
          <w:b/>
          <w:bCs/>
        </w:rPr>
        <w:t>:</w:t>
      </w:r>
    </w:p>
    <w:p w:rsidR="00D7689E" w:rsidRPr="00297FD1" w:rsidRDefault="00D7689E" w:rsidP="00DD595B">
      <w:pPr>
        <w:spacing w:after="0"/>
        <w:ind w:left="720"/>
        <w:jc w:val="both"/>
        <w:rPr>
          <w:rFonts w:cstheme="minorHAnsi"/>
        </w:rPr>
      </w:pPr>
      <w:r w:rsidRPr="00297FD1">
        <w:rPr>
          <w:rFonts w:cstheme="minorHAnsi"/>
        </w:rPr>
        <w:t>Εφόσον η επιλέξιμη οφειλή είναι εξυπηρετούμενη, ο χρηματοδοτικός φορέας αποστέλλει στην ηλεκτρονική πλατφόρμα, εντός δεκαπέντε (15) το αργότερο ημερών από τη διαπίστωση της καταρχήν επιλεξιμότητας του αιτούντος, το ποσό της μηνιαίας δόσης, ούτως ώστε να δρομολογηθεί η έναρξη καταβολής της συνεισφοράς του Δημοσίου, εκτός εάν συντρέχει η περίπτωση της παρ. 7, οπότε ο χρηματοδοτικός φορέας αποστέλλει το ποσό της μηνιαίας δόσης εντός δεκαπέντε (15) ημερών από τη λήξη της χορηγηθείσας αναστολής.</w:t>
      </w:r>
    </w:p>
    <w:p w:rsidR="001C6684" w:rsidRPr="00297FD1" w:rsidRDefault="001C6684" w:rsidP="003E72FB">
      <w:pPr>
        <w:spacing w:after="0"/>
        <w:jc w:val="both"/>
        <w:rPr>
          <w:rFonts w:cstheme="minorHAnsi"/>
          <w:b/>
        </w:rPr>
      </w:pPr>
    </w:p>
    <w:p w:rsidR="00D7689E" w:rsidRPr="00297FD1" w:rsidRDefault="00D7689E" w:rsidP="003E72FB">
      <w:pPr>
        <w:spacing w:after="0"/>
        <w:jc w:val="both"/>
        <w:rPr>
          <w:rFonts w:cstheme="minorHAnsi"/>
          <w:b/>
        </w:rPr>
      </w:pPr>
      <w:r w:rsidRPr="00297FD1">
        <w:rPr>
          <w:rFonts w:cstheme="minorHAnsi"/>
          <w:b/>
        </w:rPr>
        <w:t>Β. Εάν η οφειλή είναι μη εξυπηρετούμενη ή</w:t>
      </w:r>
      <w:r w:rsidR="001C6684" w:rsidRPr="00297FD1">
        <w:rPr>
          <w:rFonts w:cstheme="minorHAnsi"/>
          <w:b/>
        </w:rPr>
        <w:t>/και</w:t>
      </w:r>
      <w:r w:rsidRPr="00297FD1">
        <w:rPr>
          <w:rFonts w:cstheme="minorHAnsi"/>
          <w:b/>
        </w:rPr>
        <w:t xml:space="preserve"> η σχετική σύμβαση έχει καταγγελθεί:</w:t>
      </w:r>
    </w:p>
    <w:p w:rsidR="00D7689E" w:rsidRPr="00297FD1" w:rsidRDefault="003B6A7D" w:rsidP="00DD595B">
      <w:pPr>
        <w:spacing w:after="0"/>
        <w:ind w:left="720"/>
        <w:jc w:val="both"/>
        <w:rPr>
          <w:rFonts w:cstheme="minorHAnsi"/>
        </w:rPr>
      </w:pPr>
      <w:r w:rsidRPr="00297FD1">
        <w:rPr>
          <w:rFonts w:cstheme="minorHAnsi"/>
        </w:rPr>
        <w:t xml:space="preserve">α) </w:t>
      </w:r>
      <w:r w:rsidR="00D7689E" w:rsidRPr="00297FD1">
        <w:rPr>
          <w:rFonts w:cstheme="minorHAnsi"/>
        </w:rPr>
        <w:t>Εφόσον η επιλέξιμη οφειλή είναι μη εξυπηρετούμενη για χρονικό διάστημα μικρότερο των ενενήντα (90) ημερών, ο αιτών προβαίνει  εντός δεκαπέντε (15) το αργότερο ημερών από τη διαπίστωση της καταρχήν επιλεξιμότητας του στην καταβολή των δόσεων που ευρίσκονται σε καθυστέρηση, άλλως αυτές κεφαλαιοποιούνται από τον χρηματοδοτικό φορέα και βαρύνουν το υπόλοιπο της οφειλής. Μετά την πάροδο της προθεσμίας της παρούσας,  ο χρηματοδοτικός φορέας αποστέλλει εντός δεκαπέντε (15) ημερών το ποσό της  μηνιαίας δόσης αυτής, για να ξεκινήσει η καταβολή της συνεισφοράς του Δημοσίου.</w:t>
      </w:r>
    </w:p>
    <w:p w:rsidR="00D7689E" w:rsidRPr="00297FD1" w:rsidRDefault="003B6A7D" w:rsidP="00DD595B">
      <w:pPr>
        <w:spacing w:after="0"/>
        <w:ind w:left="720"/>
        <w:jc w:val="both"/>
        <w:rPr>
          <w:rFonts w:cstheme="minorHAnsi"/>
        </w:rPr>
      </w:pPr>
      <w:r w:rsidRPr="00297FD1">
        <w:rPr>
          <w:rFonts w:cstheme="minorHAnsi"/>
        </w:rPr>
        <w:t>β)</w:t>
      </w:r>
      <w:r w:rsidR="00D7689E" w:rsidRPr="00297FD1">
        <w:rPr>
          <w:rFonts w:cstheme="minorHAnsi"/>
        </w:rPr>
        <w:t xml:space="preserve"> Εφόσον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τον χρηματοδοτικό φορέα. Για το λόγο αυτό, ο χρηματοδοτικός φορέας καλεί τον οφειλέτη αμελλητί, προκειμένου να συμφωνήσουν μία αμοιβαία αποδεκτή και βιώσιμη για τον οφειλέτη αναδιάρθρωση, η οποία θα πρέπει να είναι μακροπρόθεσμη και σύμφωνη με τις κατευθυντήριες γραμμές της Ευρωπαϊκής Αρχής Τραπεζών, όπου αυτές είναι εφαρμοστέες. Ο οφειλέτης οφείλει να προσκομίσει τα δικαιολογητικά και τα έγγραφα που θα του ζητήσει ο χρηματοδοτικός φορέας εντός δεκαπέντε (15) ημερών. Εφόσον ο χρηματοδοτικός φορέας προτείνει συμφωνία αναδιάρθρωσης,  ο οφειλέτης οφείλει να την αποδεχθεί ή να την απορρίψει εντός δεκαπέντε (15) ημερών από την πρόταση. Η διαδικασία αναδιάρθρωσης πρέπει να έχει ολοκληρωθεί το αργότερο </w:t>
      </w:r>
      <w:r w:rsidRPr="00297FD1">
        <w:rPr>
          <w:rFonts w:cstheme="minorHAnsi"/>
        </w:rPr>
        <w:t>έως 31.12.2020</w:t>
      </w:r>
      <w:r w:rsidR="00D7689E" w:rsidRPr="00297FD1">
        <w:rPr>
          <w:rFonts w:cstheme="minorHAnsi"/>
        </w:rPr>
        <w:t xml:space="preserve">. Εφόσον τα μέρη συμφωνήσουν στην αναδιάρθρωση, ο χρηματοδοτικός φορέας αποστέλλει σχετική ενημέρωση στην ηλεκτρονική πλατφόρμα και δηλώνει ότι η αναδιάρθρωση κρίνεται βιώσιμη και σύμφωνη με τα οικονομικά δεδομένα </w:t>
      </w:r>
      <w:r w:rsidR="00D7689E" w:rsidRPr="00297FD1">
        <w:rPr>
          <w:rFonts w:cstheme="minorHAnsi"/>
        </w:rPr>
        <w:lastRenderedPageBreak/>
        <w:t>του οφειλέτη κατά το χρόνο υπογραφής της σύμβασης αναδιάρθρωσης. Η υπογραφή του οφειλέτη στη σύμβαση αναδιάρθρωσης συνεπάγεται την από μέρους του αποδοχή της βιωσιμότητάς της. Μετά την ενημέρωση της συμφωνίας για τη βιωσιμότητα της αναδιάρθρωσης, ο χρηματοδοτικός φορέας αποστέλλει στην ηλεκτρονική πλατφόρμα το ποσό της μηνιαίας δόσης, για να ξεκινήσει η καταβολή της συνεισφοράς του Δημοσίου. Σε περίπτωση που δεν επιτευχθεί συμφωνία αναδιάρθρωσης ή σε περίπτωση που δεν υποβληθεί η δήλωση περί βιωσιμότητας  μαζί με τη δήλωση περί επίτευξης συμφωνίας αναδιάρθρωσης, η διαδικασία διακόπτεται και η αίτηση θεωρείται απορριφθείσα.</w:t>
      </w:r>
    </w:p>
    <w:p w:rsidR="003B6A7D" w:rsidRPr="00297FD1" w:rsidRDefault="003B6A7D" w:rsidP="003B6A7D">
      <w:pPr>
        <w:spacing w:after="0"/>
        <w:jc w:val="both"/>
        <w:rPr>
          <w:rFonts w:cstheme="minorHAnsi"/>
        </w:rPr>
      </w:pPr>
    </w:p>
    <w:p w:rsidR="003B6A7D" w:rsidRPr="00297FD1" w:rsidRDefault="003B6A7D" w:rsidP="003B6A7D">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παρ.3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3B6A7D" w:rsidRPr="00297FD1" w:rsidRDefault="003B6A7D" w:rsidP="003E72FB">
      <w:pPr>
        <w:spacing w:after="0"/>
        <w:jc w:val="both"/>
        <w:rPr>
          <w:rFonts w:asciiTheme="minorHAnsi" w:hAnsiTheme="minorHAnsi"/>
          <w:color w:val="FF0000"/>
        </w:rPr>
      </w:pPr>
    </w:p>
    <w:p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.6. Προβλέπεται προθεσμία ολοκλήρωσης της διαδικασίας;</w:t>
      </w:r>
    </w:p>
    <w:p w:rsidR="002B3426" w:rsidRPr="00297FD1" w:rsidRDefault="002B3426" w:rsidP="003E72FB">
      <w:pPr>
        <w:spacing w:after="0"/>
        <w:jc w:val="both"/>
        <w:rPr>
          <w:rFonts w:cstheme="minorHAnsi"/>
        </w:rPr>
      </w:pPr>
    </w:p>
    <w:p w:rsidR="00D7689E" w:rsidRPr="00297FD1" w:rsidRDefault="00D7689E" w:rsidP="003E72FB">
      <w:pPr>
        <w:spacing w:after="0"/>
        <w:jc w:val="both"/>
        <w:rPr>
          <w:rFonts w:cstheme="minorHAnsi"/>
        </w:rPr>
      </w:pPr>
      <w:r w:rsidRPr="00297FD1">
        <w:rPr>
          <w:rFonts w:cstheme="minorHAnsi"/>
        </w:rPr>
        <w:t>Η διαδικασία της ρύθμισης</w:t>
      </w:r>
      <w:r w:rsidR="00813944" w:rsidRPr="00297FD1">
        <w:rPr>
          <w:rFonts w:cstheme="minorHAnsi"/>
        </w:rPr>
        <w:t xml:space="preserve"> πρέπει να έχει ολοκληρωθεί, με την υπογραφή σχετικής σύμβασης με </w:t>
      </w:r>
      <w:r w:rsidR="00435D47" w:rsidRPr="00297FD1">
        <w:rPr>
          <w:rFonts w:cstheme="minorHAnsi"/>
        </w:rPr>
        <w:t xml:space="preserve">την </w:t>
      </w:r>
      <w:r w:rsidR="00813944" w:rsidRPr="00297FD1">
        <w:rPr>
          <w:rFonts w:cstheme="minorHAnsi"/>
        </w:rPr>
        <w:t>εμπλ</w:t>
      </w:r>
      <w:r w:rsidR="00435D47" w:rsidRPr="00297FD1">
        <w:rPr>
          <w:rFonts w:cstheme="minorHAnsi"/>
        </w:rPr>
        <w:t xml:space="preserve">εκόμενη </w:t>
      </w:r>
      <w:r w:rsidR="00813944" w:rsidRPr="00297FD1">
        <w:rPr>
          <w:rFonts w:cstheme="minorHAnsi"/>
        </w:rPr>
        <w:t>τράπεζα, το αργότερο έ</w:t>
      </w:r>
      <w:r w:rsidRPr="00297FD1">
        <w:rPr>
          <w:rFonts w:cstheme="minorHAnsi"/>
        </w:rPr>
        <w:t>ως τις 31.12.2020.</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DD595B" w:rsidRPr="00297FD1" w:rsidRDefault="00DD595B" w:rsidP="003E72FB">
      <w:pPr>
        <w:spacing w:after="0"/>
        <w:jc w:val="both"/>
        <w:rPr>
          <w:rFonts w:asciiTheme="minorHAnsi" w:hAnsiTheme="minorHAnsi"/>
          <w:color w:val="FF0000"/>
        </w:rPr>
      </w:pPr>
    </w:p>
    <w:p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 xml:space="preserve">.7. </w:t>
      </w:r>
      <w:r w:rsidR="00A64AE4" w:rsidRPr="00297FD1">
        <w:rPr>
          <w:rFonts w:cstheme="minorHAnsi"/>
          <w:b/>
        </w:rPr>
        <w:t xml:space="preserve">Η συμφωνία αναδιάρθρωσης οφειλών πρέπει να πληροί κάποιους κανόνες / όρους του παρόντος Νόμου; </w:t>
      </w:r>
    </w:p>
    <w:p w:rsidR="002B3426" w:rsidRPr="00297FD1" w:rsidRDefault="002B3426" w:rsidP="003E72FB">
      <w:pPr>
        <w:spacing w:after="0"/>
        <w:jc w:val="both"/>
        <w:rPr>
          <w:rFonts w:cstheme="minorHAnsi"/>
        </w:rPr>
      </w:pPr>
    </w:p>
    <w:p w:rsidR="00D7689E" w:rsidRPr="00297FD1" w:rsidRDefault="00D7689E" w:rsidP="003E72FB">
      <w:pPr>
        <w:spacing w:after="0"/>
        <w:jc w:val="both"/>
        <w:rPr>
          <w:rFonts w:cstheme="minorHAnsi"/>
        </w:rPr>
      </w:pPr>
      <w:r w:rsidRPr="00297FD1">
        <w:rPr>
          <w:rFonts w:cstheme="minorHAnsi"/>
        </w:rPr>
        <w:t>Στην περίπτωση που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 χρηματοδοτικό φορέα. Η συμφωνία αναδιάρθρωσης εναπόκειται στην ελεύθερη βούληση των μερών και στη σύμπτωση δηλώσεων βουλήσεως των δύο</w:t>
      </w:r>
      <w:r w:rsidR="00B853FF" w:rsidRPr="00297FD1">
        <w:rPr>
          <w:rFonts w:cstheme="minorHAnsi"/>
        </w:rPr>
        <w:t xml:space="preserve"> μερών</w:t>
      </w:r>
      <w:r w:rsidR="00A64AE4" w:rsidRPr="00297FD1">
        <w:rPr>
          <w:rFonts w:cstheme="minorHAnsi"/>
        </w:rPr>
        <w:t xml:space="preserve">, ωστόσο θα πρέπει να είναι βιώσιμη (δηλ. να μπορεί να την </w:t>
      </w:r>
      <w:r w:rsidR="001259F4" w:rsidRPr="00297FD1">
        <w:rPr>
          <w:rFonts w:cstheme="minorHAnsi"/>
        </w:rPr>
        <w:t>τηρήσει ο οφειλέτης) και μακροπρόθεσμη.</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B853FF" w:rsidRPr="00297FD1" w:rsidRDefault="00B853FF" w:rsidP="003E72FB">
      <w:pPr>
        <w:spacing w:after="0"/>
        <w:jc w:val="both"/>
        <w:rPr>
          <w:rFonts w:asciiTheme="minorHAnsi" w:hAnsiTheme="minorHAnsi"/>
          <w:color w:val="FF0000"/>
        </w:rPr>
      </w:pPr>
    </w:p>
    <w:p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.8. Αν σε μία τράπεζα έχω περισσότερες οφειλές, μπορώ να αιτηθώ την καταβολή  της συνεισφοράς του Δημοσίου για κάποια/ες από αυτές;</w:t>
      </w:r>
    </w:p>
    <w:p w:rsidR="00D936AA" w:rsidRPr="00297FD1" w:rsidRDefault="00D936AA" w:rsidP="003E72FB">
      <w:pPr>
        <w:spacing w:after="0"/>
        <w:jc w:val="both"/>
        <w:rPr>
          <w:rFonts w:cstheme="minorHAnsi"/>
        </w:rPr>
      </w:pPr>
    </w:p>
    <w:p w:rsidR="00D7689E" w:rsidRPr="00297FD1" w:rsidRDefault="00D7689E" w:rsidP="003E72FB">
      <w:pPr>
        <w:spacing w:after="0"/>
        <w:jc w:val="both"/>
        <w:rPr>
          <w:rFonts w:cstheme="minorHAnsi"/>
        </w:rPr>
      </w:pPr>
      <w:r w:rsidRPr="00297FD1">
        <w:rPr>
          <w:rFonts w:cstheme="minorHAnsi"/>
        </w:rPr>
        <w:t xml:space="preserve">Σε περίπτωση ύπαρξης περισσότερων επιδεκτικών συνεισφοράς οφειλών, αποστέλλεται από το χρηματοδοτικό φορέα η πληροφόρηση για καθεμία από αυτές. Δεδομένου ότι η συνεισφορά εγκρίνεται για το σύνολο των οφειλών ανά χρηματοδοτικό φορέα, για να ξεκινήσει η καταβολή της συνεισφοράς, πρέπει να ρυθμιστούν ή να εξυπηρετηθούν οι μη εξυπηρετούμενες οφειλές σε κάθε έναν από τους χρηματοδοτικούς φορείς χωριστά. </w:t>
      </w:r>
    </w:p>
    <w:p w:rsidR="00C93060" w:rsidRPr="00297FD1" w:rsidRDefault="00C93060" w:rsidP="003E72FB">
      <w:pPr>
        <w:spacing w:after="0"/>
        <w:jc w:val="both"/>
        <w:rPr>
          <w:rFonts w:cstheme="minorHAnsi"/>
        </w:rPr>
      </w:pPr>
    </w:p>
    <w:p w:rsidR="00D7689E" w:rsidRPr="00297FD1" w:rsidRDefault="00D7689E" w:rsidP="003E72FB">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lastRenderedPageBreak/>
        <w:t xml:space="preserve">(άρθρο 76 παρ.5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D936AA" w:rsidRPr="00297FD1" w:rsidRDefault="00D936AA" w:rsidP="003E72FB">
      <w:pPr>
        <w:spacing w:after="0"/>
        <w:jc w:val="both"/>
        <w:rPr>
          <w:rFonts w:cstheme="minorHAnsi"/>
          <w:b/>
        </w:rPr>
      </w:pPr>
    </w:p>
    <w:p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.9. Κάθε οφειλέτης, συνοφειλέτης, εγγυητής δικαιούται συνεισφορά</w:t>
      </w:r>
      <w:r w:rsidR="002B5441" w:rsidRPr="00297FD1">
        <w:rPr>
          <w:rFonts w:cstheme="minorHAnsi"/>
          <w:b/>
        </w:rPr>
        <w:t xml:space="preserve"> δημοσίου</w:t>
      </w:r>
      <w:r w:rsidR="00D7689E" w:rsidRPr="00297FD1">
        <w:rPr>
          <w:rFonts w:cstheme="minorHAnsi"/>
          <w:b/>
        </w:rPr>
        <w:t>;</w:t>
      </w:r>
    </w:p>
    <w:p w:rsidR="000979D6" w:rsidRPr="00297FD1" w:rsidRDefault="000979D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Ναι, δικαιούται</w:t>
      </w:r>
      <w:r w:rsidRPr="00297FD1">
        <w:rPr>
          <w:rFonts w:cstheme="minorHAnsi"/>
          <w:b/>
        </w:rPr>
        <w:t xml:space="preserve"> </w:t>
      </w:r>
      <w:r w:rsidRPr="00297FD1">
        <w:rPr>
          <w:rFonts w:cstheme="minorHAnsi"/>
        </w:rPr>
        <w:t>κάθε οφειλέτης, συνοφειλέτης, εγγυητής, αλλά για κάθε επιλέξιμη οφειλή, μία μόνο συνεισφορά μπορεί να καταβληθεί, ακόμη και αν για την ίδια οφειλή κατατεθούν περισσότερες από μία αιτήσεις από διαφορετικούς επιλέξιμους οφειλέτες.</w:t>
      </w:r>
    </w:p>
    <w:p w:rsidR="00D7689E" w:rsidRPr="00C667EB" w:rsidRDefault="00D7689E" w:rsidP="00C667EB">
      <w:pPr>
        <w:spacing w:after="0"/>
        <w:jc w:val="both"/>
        <w:rPr>
          <w:rFonts w:asciiTheme="minorHAnsi" w:hAnsiTheme="minorHAnsi"/>
          <w:color w:val="FF0000"/>
          <w:lang w:val="en-US"/>
        </w:rPr>
      </w:pPr>
      <w:r w:rsidRPr="00297FD1">
        <w:rPr>
          <w:rFonts w:asciiTheme="minorHAnsi" w:hAnsiTheme="minorHAnsi"/>
          <w:color w:val="FF0000"/>
        </w:rPr>
        <w:t xml:space="preserve">(άρθρο 76 παρ. 6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rsidR="00D7689E" w:rsidRPr="00297FD1" w:rsidRDefault="00D7689E" w:rsidP="003E72FB">
      <w:pPr>
        <w:spacing w:after="0"/>
        <w:jc w:val="both"/>
        <w:rPr>
          <w:rFonts w:ascii="Cambria" w:hAnsi="Cambria"/>
          <w:bCs/>
          <w:vanish/>
          <w:color w:val="365F91"/>
          <w:sz w:val="26"/>
          <w:szCs w:val="26"/>
        </w:rPr>
      </w:pPr>
    </w:p>
    <w:p w:rsidR="00456166" w:rsidRPr="00297FD1" w:rsidRDefault="00456166" w:rsidP="003E72FB">
      <w:pPr>
        <w:spacing w:after="0"/>
        <w:jc w:val="both"/>
        <w:rPr>
          <w:rFonts w:ascii="Cambria" w:hAnsi="Cambria"/>
          <w:b/>
          <w:bCs/>
          <w:color w:val="365F91"/>
          <w:sz w:val="26"/>
          <w:szCs w:val="26"/>
        </w:rPr>
      </w:pPr>
      <w:r w:rsidRPr="00297FD1">
        <w:rPr>
          <w:sz w:val="26"/>
          <w:szCs w:val="26"/>
        </w:rPr>
        <w:br w:type="page"/>
      </w:r>
    </w:p>
    <w:p w:rsidR="0003595C" w:rsidRPr="00297FD1" w:rsidRDefault="0003595C" w:rsidP="005C75E7">
      <w:pPr>
        <w:pStyle w:val="1"/>
        <w:numPr>
          <w:ilvl w:val="0"/>
          <w:numId w:val="1"/>
        </w:numPr>
        <w:spacing w:before="0"/>
        <w:jc w:val="both"/>
        <w:rPr>
          <w:sz w:val="26"/>
          <w:szCs w:val="26"/>
        </w:rPr>
      </w:pPr>
      <w:bookmarkStart w:id="17" w:name="_Toc47280147"/>
      <w:r w:rsidRPr="00297FD1">
        <w:lastRenderedPageBreak/>
        <w:t>ΔΙΑΔΙΚΑΣΙΑ ΚΑΤΑΒΟΛΗΣ ΣΥΝΕΙΣΦΟΡΑΣ ΤΟΥ ΔΗΜΟΣΙΟΥ</w:t>
      </w:r>
      <w:bookmarkEnd w:id="17"/>
    </w:p>
    <w:p w:rsidR="00EA6203" w:rsidRPr="00297FD1" w:rsidRDefault="00EA6203" w:rsidP="003E72FB">
      <w:pPr>
        <w:spacing w:after="0"/>
        <w:jc w:val="both"/>
      </w:pPr>
    </w:p>
    <w:p w:rsidR="001B5647" w:rsidRPr="00297FD1" w:rsidRDefault="00456166" w:rsidP="003E72FB">
      <w:pPr>
        <w:pStyle w:val="a3"/>
        <w:tabs>
          <w:tab w:val="left" w:pos="426"/>
        </w:tabs>
        <w:spacing w:after="0"/>
        <w:ind w:left="0"/>
        <w:jc w:val="both"/>
        <w:rPr>
          <w:b/>
        </w:rPr>
      </w:pPr>
      <w:r w:rsidRPr="00297FD1">
        <w:rPr>
          <w:b/>
        </w:rPr>
        <w:t>6</w:t>
      </w:r>
      <w:r w:rsidR="00D60AEC" w:rsidRPr="00297FD1">
        <w:rPr>
          <w:b/>
        </w:rPr>
        <w:t>.1</w:t>
      </w:r>
      <w:r w:rsidR="001B5647" w:rsidRPr="00297FD1">
        <w:rPr>
          <w:b/>
        </w:rPr>
        <w:t>.</w:t>
      </w:r>
      <w:r w:rsidR="00D60AEC" w:rsidRPr="00297FD1">
        <w:rPr>
          <w:b/>
        </w:rPr>
        <w:t xml:space="preserve">  </w:t>
      </w:r>
      <w:r w:rsidR="00EA6203" w:rsidRPr="00297FD1">
        <w:rPr>
          <w:b/>
        </w:rPr>
        <w:t>Ποιος ο τρόπος καταβολής της συνεισφοράς του δημοσίου;</w:t>
      </w:r>
    </w:p>
    <w:p w:rsidR="00EA6203" w:rsidRPr="00297FD1" w:rsidRDefault="00EA6203" w:rsidP="003E72FB">
      <w:pPr>
        <w:tabs>
          <w:tab w:val="left" w:pos="426"/>
        </w:tabs>
        <w:spacing w:after="0"/>
        <w:jc w:val="both"/>
        <w:rPr>
          <w:b/>
        </w:rPr>
      </w:pPr>
    </w:p>
    <w:p w:rsidR="00A40EA5" w:rsidRPr="00297FD1" w:rsidRDefault="00EA6203" w:rsidP="003E72FB">
      <w:pPr>
        <w:tabs>
          <w:tab w:val="left" w:pos="426"/>
        </w:tabs>
        <w:spacing w:after="0"/>
        <w:jc w:val="both"/>
      </w:pPr>
      <w:r w:rsidRPr="00297FD1">
        <w:t>Η συνεισφορά του δημοσίου καταβάλλεται σ</w:t>
      </w:r>
      <w:r w:rsidR="00A40EA5" w:rsidRPr="00297FD1">
        <w:t>τους</w:t>
      </w:r>
      <w:r w:rsidRPr="00297FD1">
        <w:t xml:space="preserve"> ειδικ</w:t>
      </w:r>
      <w:r w:rsidR="00A40EA5" w:rsidRPr="00297FD1">
        <w:t>ούς</w:t>
      </w:r>
      <w:r w:rsidRPr="00297FD1">
        <w:t xml:space="preserve"> </w:t>
      </w:r>
      <w:r w:rsidR="00A40EA5" w:rsidRPr="00297FD1">
        <w:t xml:space="preserve">και </w:t>
      </w:r>
      <w:r w:rsidRPr="00297FD1">
        <w:t>ακατάσχετο</w:t>
      </w:r>
      <w:r w:rsidR="00A40EA5" w:rsidRPr="00297FD1">
        <w:t>υς</w:t>
      </w:r>
      <w:r w:rsidRPr="00297FD1">
        <w:t xml:space="preserve"> λογαριασμ</w:t>
      </w:r>
      <w:r w:rsidR="00A40EA5" w:rsidRPr="00297FD1">
        <w:t>ούς</w:t>
      </w:r>
      <w:r w:rsidRPr="00297FD1">
        <w:t xml:space="preserve"> </w:t>
      </w:r>
      <w:r w:rsidR="00A40EA5" w:rsidRPr="00297FD1">
        <w:t>εξυπηρέτησης των οφειλών που έχουν αποσταλεί στην ηλεκτρονική πλατφόρμα.</w:t>
      </w:r>
      <w:r w:rsidR="00A40EA5" w:rsidRPr="00297FD1" w:rsidDel="00A40EA5">
        <w:t xml:space="preserve"> </w:t>
      </w:r>
    </w:p>
    <w:p w:rsidR="001D0A85" w:rsidRPr="00297FD1" w:rsidRDefault="001D0A85" w:rsidP="003E72FB">
      <w:pPr>
        <w:tabs>
          <w:tab w:val="left" w:pos="426"/>
        </w:tabs>
        <w:spacing w:after="0"/>
        <w:jc w:val="both"/>
      </w:pPr>
    </w:p>
    <w:p w:rsidR="00AB3D23" w:rsidRPr="00297FD1" w:rsidRDefault="00EA6203" w:rsidP="003E72FB">
      <w:pPr>
        <w:tabs>
          <w:tab w:val="left" w:pos="426"/>
        </w:tabs>
        <w:spacing w:after="0"/>
        <w:jc w:val="both"/>
      </w:pPr>
      <w:r w:rsidRPr="00297FD1">
        <w:t>Η συνεισφορά του Δημοσίου δεν κατάσχεται ούτε συμψηφίζεται. Για την έγκριση και καταβολή της συνεισφοράς δεν απαιτείται φορολογική ή ασφαλιστική ενημερότητα του οφειλέτη.</w:t>
      </w:r>
      <w:r w:rsidR="00C21575" w:rsidRPr="00297FD1">
        <w:t xml:space="preserve"> </w:t>
      </w:r>
    </w:p>
    <w:p w:rsidR="00EA6203" w:rsidRPr="00297FD1" w:rsidRDefault="001B19DB" w:rsidP="003E72FB">
      <w:pPr>
        <w:tabs>
          <w:tab w:val="left" w:pos="426"/>
        </w:tabs>
        <w:spacing w:after="0"/>
        <w:jc w:val="both"/>
        <w:rPr>
          <w:color w:val="FF0000"/>
        </w:rPr>
      </w:pPr>
      <w:r w:rsidRPr="00297FD1">
        <w:rPr>
          <w:color w:val="FF0000"/>
        </w:rPr>
        <w:t>(ά</w:t>
      </w:r>
      <w:r w:rsidR="00EA6203" w:rsidRPr="00297FD1">
        <w:rPr>
          <w:color w:val="FF0000"/>
        </w:rPr>
        <w:t>ρθρο 7</w:t>
      </w:r>
      <w:r w:rsidR="00456166" w:rsidRPr="00297FD1">
        <w:rPr>
          <w:color w:val="FF0000"/>
        </w:rPr>
        <w:t>7</w:t>
      </w:r>
      <w:r w:rsidR="00EA6203" w:rsidRPr="00297FD1">
        <w:rPr>
          <w:color w:val="FF0000"/>
        </w:rPr>
        <w:t xml:space="preserve"> §</w:t>
      </w:r>
      <w:r w:rsidR="00EA6203" w:rsidRPr="00297FD1">
        <w:rPr>
          <w:color w:val="FF0000"/>
          <w:shd w:val="clear" w:color="auto" w:fill="FFFFFF"/>
        </w:rPr>
        <w:t xml:space="preserve"> </w:t>
      </w:r>
      <w:r w:rsidR="00815AC0" w:rsidRPr="00297FD1">
        <w:rPr>
          <w:color w:val="FF0000"/>
        </w:rPr>
        <w:t>1</w:t>
      </w:r>
      <w:r w:rsidR="00360823" w:rsidRPr="00297FD1">
        <w:rPr>
          <w:color w:val="FF0000"/>
        </w:rPr>
        <w:t>-3</w:t>
      </w:r>
      <w:r w:rsidR="00815AC0" w:rsidRPr="00297FD1">
        <w:rPr>
          <w:color w:val="FF0000"/>
        </w:rPr>
        <w:t xml:space="preserve">, </w:t>
      </w:r>
      <w:r w:rsidR="00C60A20" w:rsidRPr="00297FD1">
        <w:rPr>
          <w:color w:val="FF0000"/>
        </w:rPr>
        <w:t>του ν. 4714</w:t>
      </w:r>
      <w:r w:rsidR="005C75E7" w:rsidRPr="00297FD1">
        <w:rPr>
          <w:color w:val="FF0000"/>
        </w:rPr>
        <w:t>/</w:t>
      </w:r>
      <w:r w:rsidR="00EA6203" w:rsidRPr="00297FD1">
        <w:rPr>
          <w:color w:val="FF0000"/>
        </w:rPr>
        <w:t>20</w:t>
      </w:r>
      <w:r w:rsidR="00360823" w:rsidRPr="00297FD1">
        <w:rPr>
          <w:color w:val="FF0000"/>
        </w:rPr>
        <w:t>20</w:t>
      </w:r>
      <w:r w:rsidR="00EA6203" w:rsidRPr="00297FD1">
        <w:rPr>
          <w:color w:val="FF0000"/>
        </w:rPr>
        <w:t>)</w:t>
      </w:r>
    </w:p>
    <w:p w:rsidR="00761510" w:rsidRPr="00297FD1" w:rsidRDefault="001B5647" w:rsidP="003E72FB">
      <w:pPr>
        <w:pStyle w:val="a3"/>
        <w:tabs>
          <w:tab w:val="left" w:pos="426"/>
        </w:tabs>
        <w:spacing w:after="0"/>
        <w:ind w:left="0"/>
        <w:jc w:val="both"/>
        <w:rPr>
          <w:color w:val="FF0000"/>
        </w:rPr>
      </w:pPr>
      <w:r w:rsidRPr="00297FD1">
        <w:rPr>
          <w:b/>
        </w:rPr>
        <w:t xml:space="preserve"> </w:t>
      </w:r>
    </w:p>
    <w:p w:rsidR="0003595C" w:rsidRPr="00297FD1" w:rsidRDefault="00456166" w:rsidP="003E72FB">
      <w:pPr>
        <w:pStyle w:val="a3"/>
        <w:tabs>
          <w:tab w:val="left" w:pos="426"/>
        </w:tabs>
        <w:spacing w:after="0"/>
        <w:ind w:left="0"/>
        <w:jc w:val="both"/>
        <w:rPr>
          <w:b/>
        </w:rPr>
      </w:pPr>
      <w:r w:rsidRPr="00297FD1">
        <w:rPr>
          <w:b/>
        </w:rPr>
        <w:t xml:space="preserve">6.2. </w:t>
      </w:r>
      <w:r w:rsidR="00761510" w:rsidRPr="00297FD1">
        <w:rPr>
          <w:b/>
        </w:rPr>
        <w:t xml:space="preserve">Για πόσο χρονικό διάστημα συνεισφέρει το Δημόσιο σε δόσεις δανειοληπτών που έχουν συνάψει δάνεια με εμπράγματη ασφάλεια στην κύρια κατοικία τους και έχουν πληγεί </w:t>
      </w:r>
      <w:r w:rsidR="001D0A85" w:rsidRPr="00297FD1">
        <w:rPr>
          <w:b/>
        </w:rPr>
        <w:t xml:space="preserve">οικονομικά </w:t>
      </w:r>
      <w:r w:rsidR="00761510" w:rsidRPr="00297FD1">
        <w:rPr>
          <w:b/>
        </w:rPr>
        <w:t xml:space="preserve">από τον </w:t>
      </w:r>
      <w:r w:rsidR="006E3231">
        <w:rPr>
          <w:b/>
        </w:rPr>
        <w:t>κορο</w:t>
      </w:r>
      <w:r w:rsidR="00F25B56" w:rsidRPr="00297FD1">
        <w:rPr>
          <w:b/>
        </w:rPr>
        <w:t>νοϊό</w:t>
      </w:r>
      <w:r w:rsidR="001D0A85" w:rsidRPr="00297FD1">
        <w:rPr>
          <w:b/>
        </w:rPr>
        <w:t xml:space="preserve"> </w:t>
      </w:r>
      <w:r w:rsidR="00761510" w:rsidRPr="00297FD1">
        <w:rPr>
          <w:b/>
        </w:rPr>
        <w:t>και πότε αυτή ξεκινά</w:t>
      </w:r>
      <w:r w:rsidR="001B5647" w:rsidRPr="00297FD1">
        <w:rPr>
          <w:b/>
        </w:rPr>
        <w:t>;</w:t>
      </w:r>
    </w:p>
    <w:p w:rsidR="00EA6203" w:rsidRPr="00297FD1" w:rsidRDefault="00EA6203" w:rsidP="003E72FB">
      <w:pPr>
        <w:tabs>
          <w:tab w:val="left" w:pos="426"/>
        </w:tabs>
        <w:spacing w:after="0"/>
        <w:jc w:val="both"/>
        <w:rPr>
          <w:b/>
        </w:rPr>
      </w:pPr>
    </w:p>
    <w:p w:rsidR="00817462" w:rsidRPr="00297FD1" w:rsidRDefault="00761510" w:rsidP="001D0A85">
      <w:pPr>
        <w:spacing w:after="0"/>
        <w:jc w:val="both"/>
      </w:pPr>
      <w:r w:rsidRPr="00297FD1">
        <w:rPr>
          <w:rFonts w:cs="Calibri"/>
        </w:rPr>
        <w:t xml:space="preserve">Το Δημόσιο συνεισφέρει για χρονικό διάστημα (9) </w:t>
      </w:r>
      <w:r w:rsidR="006B0AEE" w:rsidRPr="00297FD1">
        <w:rPr>
          <w:rFonts w:cs="Calibri"/>
        </w:rPr>
        <w:t>μηνών</w:t>
      </w:r>
      <w:r w:rsidRPr="00297FD1">
        <w:rPr>
          <w:rFonts w:cs="Calibri"/>
        </w:rPr>
        <w:t xml:space="preserve"> από τον επόμενο μήνα της  ημερομηνίας έγκρισης της αίτησης του δανειολήπτη από την </w:t>
      </w:r>
      <w:r w:rsidRPr="00297FD1">
        <w:rPr>
          <w:rFonts w:cstheme="minorHAnsi"/>
        </w:rPr>
        <w:t>Ειδική Γραμματεία Διαχείρισης Ιδιωτικού Χρέους (Ε.Γ.Δ.Ι.Χ.)</w:t>
      </w:r>
      <w:r w:rsidR="001D0A85" w:rsidRPr="00297FD1">
        <w:rPr>
          <w:rFonts w:cstheme="minorHAnsi"/>
        </w:rPr>
        <w:t xml:space="preserve"> και εφόσον δεν υπάρχει αναστολή πληρωμής δανείων. </w:t>
      </w:r>
      <w:r w:rsidR="00E626A0" w:rsidRPr="00297FD1">
        <w:t>Εάν υπάρχει αναστολή πληρωμής δανείων, τότε η καταβολή της Κρατικής επιδότησης ξεκινά μετά τη λήξη της αναστολής πληρωμών</w:t>
      </w:r>
      <w:r w:rsidR="00833565" w:rsidRPr="00297FD1">
        <w:t>,</w:t>
      </w:r>
      <w:r w:rsidR="00E626A0" w:rsidRPr="00297FD1">
        <w:t xml:space="preserve"> </w:t>
      </w:r>
      <w:r w:rsidR="00CA4AE1" w:rsidRPr="00297FD1">
        <w:t xml:space="preserve">η οποία δύναται να εκτείνεται </w:t>
      </w:r>
      <w:r w:rsidR="00E626A0" w:rsidRPr="00297FD1">
        <w:t xml:space="preserve"> το αργότερο έως 31.12.2020</w:t>
      </w:r>
      <w:r w:rsidR="00833565" w:rsidRPr="00297FD1">
        <w:t xml:space="preserve">. Αν η αναστολή πληρωμών εκτείνεται μετά την 31.12.2020, τότε </w:t>
      </w:r>
      <w:r w:rsidR="00CA4AE1" w:rsidRPr="00297FD1">
        <w:t>μειώνονται οι μήνες επιδότησης</w:t>
      </w:r>
      <w:r w:rsidR="00680AEA" w:rsidRPr="00297FD1">
        <w:t xml:space="preserve"> αντίστοιχα</w:t>
      </w:r>
      <w:r w:rsidR="00E626A0" w:rsidRPr="00297FD1">
        <w:t>.</w:t>
      </w:r>
    </w:p>
    <w:p w:rsidR="00C24369" w:rsidRPr="00C667EB" w:rsidRDefault="008A4342" w:rsidP="003E72FB">
      <w:pPr>
        <w:tabs>
          <w:tab w:val="left" w:pos="426"/>
        </w:tabs>
        <w:spacing w:after="0"/>
        <w:jc w:val="both"/>
        <w:rPr>
          <w:color w:val="FF0000"/>
          <w:lang w:val="en-US"/>
        </w:rPr>
      </w:pPr>
      <w:r w:rsidRPr="00297FD1" w:rsidDel="008A4342">
        <w:t xml:space="preserve"> </w:t>
      </w:r>
      <w:r w:rsidR="00815AC0" w:rsidRPr="00297FD1">
        <w:rPr>
          <w:color w:val="FF0000"/>
        </w:rPr>
        <w:t>(ά</w:t>
      </w:r>
      <w:r w:rsidR="00EA6203" w:rsidRPr="00297FD1">
        <w:rPr>
          <w:color w:val="FF0000"/>
        </w:rPr>
        <w:t>ρθρο 7</w:t>
      </w:r>
      <w:r w:rsidR="00961C0D" w:rsidRPr="00297FD1">
        <w:rPr>
          <w:color w:val="FF0000"/>
        </w:rPr>
        <w:t>7</w:t>
      </w:r>
      <w:r w:rsidR="00EA6203" w:rsidRPr="00297FD1">
        <w:rPr>
          <w:color w:val="FF0000"/>
        </w:rPr>
        <w:t xml:space="preserve"> §</w:t>
      </w:r>
      <w:r w:rsidR="00815AC0" w:rsidRPr="00297FD1">
        <w:rPr>
          <w:color w:val="FF0000"/>
        </w:rPr>
        <w:t xml:space="preserve"> </w:t>
      </w:r>
      <w:r w:rsidR="00EA6203" w:rsidRPr="00297FD1">
        <w:rPr>
          <w:color w:val="FF0000"/>
        </w:rPr>
        <w:t xml:space="preserve">4 </w:t>
      </w:r>
      <w:r w:rsidR="00C60A20" w:rsidRPr="00297FD1">
        <w:rPr>
          <w:color w:val="FF0000"/>
        </w:rPr>
        <w:t>του ν. 4714</w:t>
      </w:r>
      <w:r w:rsidR="00EA6203" w:rsidRPr="00297FD1">
        <w:rPr>
          <w:color w:val="FF0000"/>
        </w:rPr>
        <w:t>/</w:t>
      </w:r>
      <w:r w:rsidR="00360823" w:rsidRPr="00297FD1">
        <w:rPr>
          <w:color w:val="FF0000"/>
        </w:rPr>
        <w:t>2020</w:t>
      </w:r>
      <w:r w:rsidR="00EA6203" w:rsidRPr="00297FD1">
        <w:rPr>
          <w:color w:val="FF0000"/>
        </w:rPr>
        <w:t>)</w:t>
      </w:r>
    </w:p>
    <w:p w:rsidR="00C667EB" w:rsidRDefault="00C667EB">
      <w:pPr>
        <w:spacing w:after="0" w:line="240" w:lineRule="auto"/>
        <w:rPr>
          <w:lang w:val="en-US"/>
        </w:rPr>
      </w:pPr>
      <w:r>
        <w:rPr>
          <w:lang w:val="en-US"/>
        </w:rPr>
        <w:br w:type="page"/>
      </w:r>
    </w:p>
    <w:p w:rsidR="00D87CA1" w:rsidRPr="00297FD1" w:rsidRDefault="00F767A0" w:rsidP="00AE26C0">
      <w:pPr>
        <w:pStyle w:val="1"/>
        <w:numPr>
          <w:ilvl w:val="0"/>
          <w:numId w:val="1"/>
        </w:numPr>
        <w:spacing w:before="0"/>
        <w:jc w:val="both"/>
      </w:pPr>
      <w:bookmarkStart w:id="18" w:name="_Toc47280148"/>
      <w:r>
        <w:lastRenderedPageBreak/>
        <w:t>Υ</w:t>
      </w:r>
      <w:r w:rsidR="00661C74" w:rsidRPr="00297FD1">
        <w:t>ΨΟΣ</w:t>
      </w:r>
      <w:r w:rsidR="001B5647" w:rsidRPr="00297FD1">
        <w:t xml:space="preserve"> </w:t>
      </w:r>
      <w:r w:rsidR="00661C74" w:rsidRPr="00297FD1">
        <w:t>ΣΥΝΕΙΣΦΟΡΑΣ ΤΟΥ</w:t>
      </w:r>
      <w:r w:rsidR="001B5647" w:rsidRPr="00297FD1">
        <w:t xml:space="preserve"> Δ</w:t>
      </w:r>
      <w:r w:rsidR="00661C74" w:rsidRPr="00297FD1">
        <w:t>ΗΜΟΣΙΟΥ</w:t>
      </w:r>
      <w:r w:rsidR="00A71D18" w:rsidRPr="00297FD1">
        <w:t xml:space="preserve"> </w:t>
      </w:r>
      <w:r w:rsidR="00AE26C0" w:rsidRPr="00297FD1">
        <w:t>–</w:t>
      </w:r>
      <w:r w:rsidR="00A71D18" w:rsidRPr="00297FD1">
        <w:t xml:space="preserve"> </w:t>
      </w:r>
      <w:r w:rsidR="001B5647" w:rsidRPr="00297FD1">
        <w:t>Χ</w:t>
      </w:r>
      <w:r w:rsidR="00661C74" w:rsidRPr="00297FD1">
        <w:t>ΡΟΝΙΚΟ</w:t>
      </w:r>
      <w:r w:rsidR="00AE26C0" w:rsidRPr="00297FD1">
        <w:t xml:space="preserve"> </w:t>
      </w:r>
      <w:r w:rsidR="00661C74" w:rsidRPr="00297FD1">
        <w:t xml:space="preserve">ΔΙΑΣΤΗΜΑ </w:t>
      </w:r>
      <w:r w:rsidR="00A71D18" w:rsidRPr="00297FD1">
        <w:t xml:space="preserve">     </w:t>
      </w:r>
      <w:r w:rsidR="00661C74" w:rsidRPr="00297FD1">
        <w:t>ΚΑΤΑΒΟΛΗΣ</w:t>
      </w:r>
      <w:bookmarkEnd w:id="18"/>
    </w:p>
    <w:p w:rsidR="001B5647" w:rsidRPr="00297FD1" w:rsidRDefault="001B5647" w:rsidP="003E72FB">
      <w:pPr>
        <w:pStyle w:val="a3"/>
        <w:spacing w:after="0"/>
        <w:ind w:left="360"/>
        <w:jc w:val="both"/>
        <w:rPr>
          <w:rFonts w:asciiTheme="majorHAnsi" w:hAnsiTheme="majorHAnsi"/>
          <w:noProof/>
          <w:sz w:val="28"/>
          <w:szCs w:val="28"/>
        </w:rPr>
      </w:pPr>
    </w:p>
    <w:p w:rsidR="0003595C" w:rsidRPr="00297FD1" w:rsidRDefault="0003595C" w:rsidP="003E72FB">
      <w:pPr>
        <w:pStyle w:val="a3"/>
        <w:tabs>
          <w:tab w:val="left" w:pos="426"/>
        </w:tabs>
        <w:spacing w:after="0"/>
        <w:ind w:left="0"/>
        <w:jc w:val="both"/>
        <w:rPr>
          <w:b/>
        </w:rPr>
      </w:pPr>
      <w:r w:rsidRPr="00297FD1">
        <w:rPr>
          <w:b/>
        </w:rPr>
        <w:t>7.1. Μέχρι ποιο ποσό μπορεί να συνεισφέρει το Δημόσιο και για πόσες δόσεις δανείου</w:t>
      </w:r>
      <w:r w:rsidR="00E92864" w:rsidRPr="00297FD1">
        <w:rPr>
          <w:b/>
        </w:rPr>
        <w:t>;</w:t>
      </w:r>
    </w:p>
    <w:p w:rsidR="001B5647" w:rsidRPr="00297FD1" w:rsidRDefault="001B5647" w:rsidP="003E72FB">
      <w:pPr>
        <w:tabs>
          <w:tab w:val="left" w:pos="426"/>
        </w:tabs>
        <w:spacing w:after="0"/>
        <w:ind w:left="420"/>
        <w:jc w:val="both"/>
        <w:rPr>
          <w:b/>
        </w:rPr>
      </w:pPr>
    </w:p>
    <w:p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Η συνεισφορά του δημοσίου</w:t>
      </w:r>
      <w:r w:rsidR="00EE67A1" w:rsidRPr="00297FD1">
        <w:rPr>
          <w:rFonts w:cstheme="minorHAnsi"/>
        </w:rPr>
        <w:t>,</w:t>
      </w:r>
      <w:r w:rsidRPr="00297FD1">
        <w:rPr>
          <w:rFonts w:cstheme="minorHAnsi"/>
        </w:rPr>
        <w:t xml:space="preserve"> ανέρχεται στα κατά περίπτωση αναφερόμενα ποσοστά και καταβάλλεται για τα ακόλουθα χρονικά διαστήματα </w:t>
      </w:r>
      <w:r w:rsidR="00EE67A1" w:rsidRPr="00297FD1">
        <w:rPr>
          <w:rFonts w:cstheme="minorHAnsi"/>
        </w:rPr>
        <w:t>και έως το ανώτερο εννέα</w:t>
      </w:r>
      <w:r w:rsidR="00B769B0" w:rsidRPr="00297FD1">
        <w:rPr>
          <w:rFonts w:cstheme="minorHAnsi"/>
        </w:rPr>
        <w:t xml:space="preserve"> </w:t>
      </w:r>
      <w:r w:rsidR="00EE67A1" w:rsidRPr="00297FD1">
        <w:rPr>
          <w:rFonts w:cstheme="minorHAnsi"/>
        </w:rPr>
        <w:t xml:space="preserve">(9) μήνες, </w:t>
      </w:r>
      <w:r w:rsidRPr="00297FD1">
        <w:rPr>
          <w:rFonts w:cstheme="minorHAnsi"/>
        </w:rPr>
        <w:t>ως εξής:</w:t>
      </w:r>
    </w:p>
    <w:p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Α</w:t>
      </w:r>
      <w:r w:rsidR="00B14C97" w:rsidRPr="00297FD1">
        <w:rPr>
          <w:rFonts w:cstheme="minorHAnsi"/>
        </w:rPr>
        <w:t xml:space="preserve">. Για </w:t>
      </w:r>
      <w:r w:rsidR="00AE26C0" w:rsidRPr="00297FD1">
        <w:rPr>
          <w:rFonts w:cstheme="minorHAnsi"/>
        </w:rPr>
        <w:t xml:space="preserve">εξυπηρετούμενα </w:t>
      </w:r>
      <w:r w:rsidR="00B14C97" w:rsidRPr="00297FD1">
        <w:rPr>
          <w:rFonts w:cstheme="minorHAnsi"/>
        </w:rPr>
        <w:t xml:space="preserve">δάνεια ή δάνεια που παρουσίαζαν καθυστέρηση μέχρι (90) ημέρες </w:t>
      </w:r>
      <w:r w:rsidRPr="00297FD1">
        <w:rPr>
          <w:rFonts w:cstheme="minorHAnsi"/>
        </w:rPr>
        <w:t xml:space="preserve">κατά </w:t>
      </w:r>
      <w:r w:rsidR="00B14C97" w:rsidRPr="00297FD1">
        <w:rPr>
          <w:rFonts w:cstheme="minorHAnsi"/>
        </w:rPr>
        <w:t>την 29.2.2020:</w:t>
      </w:r>
    </w:p>
    <w:p w:rsidR="00D87CA1" w:rsidRPr="00297FD1" w:rsidRDefault="00B14C97" w:rsidP="003E72FB">
      <w:pPr>
        <w:pStyle w:val="a3"/>
        <w:numPr>
          <w:ilvl w:val="0"/>
          <w:numId w:val="6"/>
        </w:numPr>
        <w:spacing w:after="0"/>
        <w:jc w:val="both"/>
      </w:pPr>
      <w:r w:rsidRPr="00297FD1">
        <w:t>Για τους πρώτους τρείς (3) ημερολογιακούς μήνες από την ημερομηνία ενημέρωσης της ηλεκτρονικής πλατφόρμας από το χρηματοδοτικό φορέα</w:t>
      </w:r>
      <w:r w:rsidR="004679C1" w:rsidRPr="00297FD1">
        <w:t>, για οφειλές ενήμερες ή σε καθυστέρηση έως 90 ημερών</w:t>
      </w:r>
      <w:r w:rsidRPr="00297FD1">
        <w:t>, η συνεισφορά Δημοσίου ανέρχεται σε ποσοστό 90% επί της μηνιαίας δόσης</w:t>
      </w:r>
    </w:p>
    <w:p w:rsidR="00D87CA1" w:rsidRPr="00297FD1" w:rsidRDefault="00B14C97" w:rsidP="003E72FB">
      <w:pPr>
        <w:pStyle w:val="a3"/>
        <w:numPr>
          <w:ilvl w:val="0"/>
          <w:numId w:val="6"/>
        </w:numPr>
        <w:spacing w:after="0"/>
        <w:jc w:val="both"/>
      </w:pPr>
      <w:r w:rsidRPr="00297FD1">
        <w:t>Για τους επόμενους τρείς (3) ημερολογιακούς μήνες, η συνεισφορά Δημοσίου ανέρχεται σε ποσοστό 80% επί της μηνιαίας δόσης</w:t>
      </w:r>
    </w:p>
    <w:p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70% επί της μηνιαίας δόσης</w:t>
      </w:r>
      <w:r w:rsidR="00F45CF3" w:rsidRPr="00297FD1">
        <w:t>.</w:t>
      </w:r>
    </w:p>
    <w:p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 xml:space="preserve">Α δεν μπορεί να υπερβεί το ποσό των 600 ευρώ ανά επιλέξιμη οφειλή. </w:t>
      </w:r>
    </w:p>
    <w:p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Β</w:t>
      </w:r>
      <w:r w:rsidR="00B14C97" w:rsidRPr="00297FD1">
        <w:rPr>
          <w:rFonts w:cstheme="minorHAnsi"/>
        </w:rPr>
        <w:t xml:space="preserve">. Για </w:t>
      </w:r>
      <w:r w:rsidRPr="00297FD1">
        <w:rPr>
          <w:rFonts w:cstheme="minorHAnsi"/>
        </w:rPr>
        <w:t xml:space="preserve">μη εξυπηρετούμενα </w:t>
      </w:r>
      <w:r w:rsidR="00B14C97"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B14C97" w:rsidRPr="00297FD1">
        <w:rPr>
          <w:rFonts w:cstheme="minorHAnsi"/>
        </w:rPr>
        <w:t>την 29.2.2020</w:t>
      </w:r>
      <w:r w:rsidR="00DC1A72" w:rsidRPr="00297FD1">
        <w:rPr>
          <w:rFonts w:cstheme="minorHAnsi"/>
        </w:rPr>
        <w:t xml:space="preserve"> και δεν έχουν ακόμη καταγγελθεί από το χρηματοδοτικό φορέα</w:t>
      </w:r>
      <w:r w:rsidR="00B14C97" w:rsidRPr="00297FD1">
        <w:rPr>
          <w:rFonts w:cstheme="minorHAnsi"/>
        </w:rPr>
        <w:t>:</w:t>
      </w:r>
    </w:p>
    <w:p w:rsidR="00D87CA1" w:rsidRPr="00297FD1" w:rsidRDefault="00B14C97" w:rsidP="003E72FB">
      <w:pPr>
        <w:pStyle w:val="a3"/>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και για οφειλές σε καθυστέρηση άνω των 90 ημερών</w:t>
      </w:r>
      <w:r w:rsidRPr="00297FD1">
        <w:t>, η συνεισφορά Δημοσίου ανέρχεται σε ποσοστό 80% επί της μηνιαίας δόσης</w:t>
      </w:r>
    </w:p>
    <w:p w:rsidR="00D87CA1" w:rsidRPr="00297FD1" w:rsidRDefault="00B14C97" w:rsidP="003E72FB">
      <w:pPr>
        <w:pStyle w:val="a3"/>
        <w:numPr>
          <w:ilvl w:val="0"/>
          <w:numId w:val="6"/>
        </w:numPr>
        <w:spacing w:after="0"/>
        <w:jc w:val="both"/>
      </w:pPr>
      <w:r w:rsidRPr="00297FD1">
        <w:t>Για τους επόμενους τρείς (3) ημερολογιακούς μήνες, η συνεισφορά Δημοσίου ανέρχεται σε ποσοστό 70% επί της μηνιαίας δόσης</w:t>
      </w:r>
    </w:p>
    <w:p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60% επί της μηνιαίας δόσης.</w:t>
      </w:r>
    </w:p>
    <w:p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AE26C0"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Β δεν μπορεί να υπερβεί το ποσό των 500 ευρώ ανά επιλέξιμη οφειλή.</w:t>
      </w:r>
    </w:p>
    <w:p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Γ</w:t>
      </w:r>
      <w:r w:rsidR="00B14C97" w:rsidRPr="00297FD1">
        <w:rPr>
          <w:rFonts w:cstheme="minorHAnsi"/>
        </w:rPr>
        <w:t xml:space="preserve">. Για </w:t>
      </w:r>
      <w:r w:rsidRPr="00297FD1">
        <w:rPr>
          <w:rFonts w:cstheme="minorHAnsi"/>
        </w:rPr>
        <w:t xml:space="preserve">μη εξυπηρετούμενα </w:t>
      </w:r>
      <w:r w:rsidR="00FB5D83"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FB5D83" w:rsidRPr="00297FD1">
        <w:rPr>
          <w:rFonts w:cstheme="minorHAnsi"/>
        </w:rPr>
        <w:t>την 29.2.2020 και επιπλέον έχουν καταγγελθεί μέχρι την ημερομηνία αυτή από το χρηματοδοτικό</w:t>
      </w:r>
      <w:r w:rsidR="00DC1A72" w:rsidRPr="00297FD1">
        <w:rPr>
          <w:rFonts w:cstheme="minorHAnsi"/>
        </w:rPr>
        <w:t xml:space="preserve"> φορέα</w:t>
      </w:r>
      <w:r w:rsidR="00B14C97" w:rsidRPr="00297FD1">
        <w:rPr>
          <w:rFonts w:cstheme="minorHAnsi"/>
        </w:rPr>
        <w:t>:</w:t>
      </w:r>
    </w:p>
    <w:p w:rsidR="00D87CA1" w:rsidRPr="00297FD1" w:rsidRDefault="00B14C97" w:rsidP="003E72FB">
      <w:pPr>
        <w:pStyle w:val="a3"/>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 xml:space="preserve">και για οφειλές σε καθυστέρηση άνω των 90 ημερών και καταγγελμένες </w:t>
      </w:r>
      <w:r w:rsidRPr="00297FD1">
        <w:t>, η συνεισφορά Δημοσίου ανέρχεται σε ποσοστό 70% επί της μηνιαίας δόσης</w:t>
      </w:r>
    </w:p>
    <w:p w:rsidR="00D87CA1" w:rsidRPr="00297FD1" w:rsidRDefault="00B14C97" w:rsidP="003E72FB">
      <w:pPr>
        <w:pStyle w:val="a3"/>
        <w:numPr>
          <w:ilvl w:val="0"/>
          <w:numId w:val="6"/>
        </w:numPr>
        <w:spacing w:after="0"/>
        <w:jc w:val="both"/>
      </w:pPr>
      <w:r w:rsidRPr="00297FD1">
        <w:lastRenderedPageBreak/>
        <w:t>Για τους επόμενους τρείς (3) ημερολογιακούς μήνες, η συνεισφορά Δημοσίου ανέρχεται σε ποσοστό 50% επί της μηνιαίας δόσης</w:t>
      </w:r>
    </w:p>
    <w:p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30% επί της μηνιαίας δόσης</w:t>
      </w:r>
    </w:p>
    <w:p w:rsidR="00D87CA1" w:rsidRPr="00297FD1" w:rsidRDefault="00B14C97" w:rsidP="003E72FB">
      <w:pPr>
        <w:pStyle w:val="a3"/>
        <w:numPr>
          <w:ilvl w:val="0"/>
          <w:numId w:val="6"/>
        </w:numPr>
        <w:spacing w:after="0"/>
        <w:jc w:val="both"/>
      </w:pPr>
      <w:r w:rsidRPr="00297FD1">
        <w:t>Σε κάθε περίπτωση, η μηνιαία συνεισφορά για τα δάνεια της περίπτωσης Γ δεν μπορεί να ξεπεράσει το ποσό των 300 ευρώ ανά επιλέξιμη οφειλή.</w:t>
      </w:r>
    </w:p>
    <w:p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5734CB" w:rsidRPr="00297FD1" w:rsidRDefault="000936AF" w:rsidP="003E72FB">
      <w:pPr>
        <w:spacing w:after="0"/>
        <w:jc w:val="both"/>
        <w:rPr>
          <w:rFonts w:cstheme="minorHAnsi"/>
        </w:rPr>
      </w:pPr>
      <w:r w:rsidRPr="00297FD1">
        <w:rPr>
          <w:rFonts w:cstheme="minorHAnsi"/>
        </w:rPr>
        <w:t>Σημειώνεται ότι γ</w:t>
      </w:r>
      <w:r w:rsidR="00B14C97" w:rsidRPr="00297FD1">
        <w:rPr>
          <w:rFonts w:cstheme="minorHAnsi"/>
        </w:rPr>
        <w:t xml:space="preserve">ια δάνεια των οποίων η συμφωνηθείσα δόση δεν είναι καταβλητέα σε μηνιαία βάση, η συνεισφορά Δημοσίου καλύπτει εννέα (9) ημερολογιακούς μήνες από την έγκρισή της και καταβάλλεται κατά το χρόνο που η δόση είναι απαιτητή από το χρηματοδοτικό φορέα. </w:t>
      </w:r>
    </w:p>
    <w:p w:rsidR="008A00C7" w:rsidRPr="00297FD1" w:rsidRDefault="008A00C7" w:rsidP="003E72FB">
      <w:pPr>
        <w:spacing w:after="0"/>
        <w:jc w:val="both"/>
        <w:rPr>
          <w:rFonts w:cstheme="minorHAnsi"/>
        </w:rPr>
      </w:pPr>
    </w:p>
    <w:p w:rsidR="00DE1291" w:rsidRPr="00297FD1" w:rsidRDefault="00DE1291" w:rsidP="003E72FB">
      <w:pPr>
        <w:spacing w:after="0"/>
        <w:jc w:val="both"/>
        <w:rPr>
          <w:rFonts w:cstheme="minorHAnsi"/>
        </w:rPr>
      </w:pPr>
    </w:p>
    <w:p w:rsidR="00DE1291" w:rsidRPr="00297FD1" w:rsidRDefault="00DE1291" w:rsidP="003E72FB">
      <w:pPr>
        <w:spacing w:after="0"/>
        <w:jc w:val="both"/>
        <w:rPr>
          <w:rFonts w:cstheme="minorHAnsi"/>
        </w:rPr>
      </w:pPr>
    </w:p>
    <w:p w:rsidR="00B80CBD" w:rsidRPr="00297FD1" w:rsidRDefault="00B80CBD" w:rsidP="003E72FB">
      <w:pPr>
        <w:spacing w:after="0"/>
        <w:jc w:val="both"/>
        <w:rPr>
          <w:rFonts w:ascii="Cambria" w:hAnsi="Cambria"/>
          <w:b/>
          <w:bCs/>
          <w:color w:val="365F91"/>
          <w:sz w:val="28"/>
          <w:szCs w:val="28"/>
        </w:rPr>
      </w:pPr>
      <w:r w:rsidRPr="00297FD1">
        <w:br w:type="page"/>
      </w:r>
    </w:p>
    <w:p w:rsidR="0003595C" w:rsidRPr="00297FD1" w:rsidRDefault="00DE1291" w:rsidP="00772992">
      <w:pPr>
        <w:pStyle w:val="1"/>
        <w:numPr>
          <w:ilvl w:val="0"/>
          <w:numId w:val="1"/>
        </w:numPr>
        <w:spacing w:before="0"/>
        <w:jc w:val="both"/>
      </w:pPr>
      <w:bookmarkStart w:id="19" w:name="_Toc47280149"/>
      <w:r w:rsidRPr="00297FD1">
        <w:lastRenderedPageBreak/>
        <w:t>ΥΠΟΧΡΕΩΣΕΙΣ ΟΦΕΙΛΕΤΗ</w:t>
      </w:r>
      <w:bookmarkEnd w:id="19"/>
    </w:p>
    <w:p w:rsidR="00DE1291" w:rsidRPr="00297FD1" w:rsidRDefault="00DE1291" w:rsidP="003E72FB">
      <w:pPr>
        <w:spacing w:after="0"/>
        <w:jc w:val="both"/>
      </w:pPr>
    </w:p>
    <w:p w:rsidR="00DE1291" w:rsidRPr="00297FD1" w:rsidRDefault="00B80CBD" w:rsidP="003E72FB">
      <w:pPr>
        <w:spacing w:after="0"/>
        <w:jc w:val="both"/>
        <w:rPr>
          <w:b/>
        </w:rPr>
      </w:pPr>
      <w:r w:rsidRPr="00297FD1">
        <w:rPr>
          <w:b/>
        </w:rPr>
        <w:t>8</w:t>
      </w:r>
      <w:r w:rsidR="00DE1291" w:rsidRPr="00297FD1">
        <w:rPr>
          <w:b/>
        </w:rPr>
        <w:t>.1. Ποιες είναι οι υποχρεώσεις του οφειλέτη κατά τη διάρκεια της καταβολής συνεισφοράς του Δημοσίου;</w:t>
      </w:r>
    </w:p>
    <w:p w:rsidR="00203448" w:rsidRPr="00297FD1" w:rsidRDefault="00203448" w:rsidP="003E72FB">
      <w:pPr>
        <w:spacing w:after="0"/>
        <w:jc w:val="both"/>
        <w:rPr>
          <w:rFonts w:cstheme="minorHAnsi"/>
        </w:rPr>
      </w:pPr>
    </w:p>
    <w:p w:rsidR="00DE1291" w:rsidRPr="00297FD1" w:rsidRDefault="00DE1291" w:rsidP="003E72FB">
      <w:pPr>
        <w:spacing w:after="0"/>
        <w:jc w:val="both"/>
        <w:rPr>
          <w:rFonts w:cstheme="minorHAnsi"/>
        </w:rPr>
      </w:pPr>
      <w:r w:rsidRPr="00297FD1">
        <w:rPr>
          <w:rFonts w:cstheme="minorHAnsi"/>
        </w:rPr>
        <w:t>Κατά τη διάρκεια της καταβολής συνεισφοράς του Δημοσίου, ο οφειλέτης υποχρεούται:</w:t>
      </w:r>
    </w:p>
    <w:p w:rsidR="00DE1291" w:rsidRPr="00297FD1" w:rsidRDefault="00DE1291" w:rsidP="003E72FB">
      <w:pPr>
        <w:spacing w:after="0"/>
        <w:jc w:val="both"/>
        <w:rPr>
          <w:rFonts w:cstheme="minorHAnsi"/>
        </w:rPr>
      </w:pPr>
      <w:r w:rsidRPr="00297FD1">
        <w:rPr>
          <w:rFonts w:cstheme="minorHAnsi"/>
        </w:rPr>
        <w:t xml:space="preserve">α) Να καταβάλει εμπρόθεσμα το ποσό της οφειλής που βαρύνει τον ίδιο και </w:t>
      </w:r>
      <w:r w:rsidR="00EB1CF1" w:rsidRPr="00297FD1">
        <w:rPr>
          <w:rFonts w:cstheme="minorHAnsi"/>
        </w:rPr>
        <w:t>το οποίο δεν καλύπτεται από την Κρατική επιδότηση</w:t>
      </w:r>
    </w:p>
    <w:p w:rsidR="00DE1291" w:rsidRPr="00297FD1" w:rsidRDefault="00DE1291" w:rsidP="003E72FB">
      <w:pPr>
        <w:spacing w:after="0"/>
        <w:jc w:val="both"/>
        <w:rPr>
          <w:rFonts w:cstheme="minorHAnsi"/>
        </w:rPr>
      </w:pPr>
      <w:r w:rsidRPr="00297FD1">
        <w:rPr>
          <w:rFonts w:cstheme="minorHAnsi"/>
        </w:rPr>
        <w:t xml:space="preserve">β) Να παρέχει πρόσβαση στα αποδεικτικά </w:t>
      </w:r>
      <w:r w:rsidR="00EB1CF1" w:rsidRPr="00297FD1">
        <w:rPr>
          <w:rFonts w:cstheme="minorHAnsi"/>
        </w:rPr>
        <w:t xml:space="preserve">στοιχεία </w:t>
      </w:r>
      <w:r w:rsidRPr="00297FD1">
        <w:rPr>
          <w:rFonts w:cstheme="minorHAnsi"/>
        </w:rPr>
        <w:t>της επιλεξιμότητάς του, καθώς και όλες τις απαραίτητες πληροφορίες που τυχόν ζητηθούν από το Δημόσιο κατά  τον,  εκ των υστέρων</w:t>
      </w:r>
      <w:r w:rsidR="00EB1CF1" w:rsidRPr="00297FD1">
        <w:rPr>
          <w:rFonts w:cstheme="minorHAnsi"/>
        </w:rPr>
        <w:t xml:space="preserve"> έλεγχο</w:t>
      </w:r>
      <w:r w:rsidRPr="00297FD1">
        <w:rPr>
          <w:rFonts w:cstheme="minorHAnsi"/>
        </w:rPr>
        <w:t xml:space="preserve">, δηλαδή μετά την έναρξη καταβολής της συνεισφοράς, στον οποίο προβαίνει το Δημόσιο προκειμένου να διαπιστώσει τη συνδρομή των νομίμων </w:t>
      </w:r>
      <w:r w:rsidR="00EB1CF1" w:rsidRPr="00297FD1">
        <w:rPr>
          <w:rFonts w:cstheme="minorHAnsi"/>
        </w:rPr>
        <w:t>προϋποθέσεων</w:t>
      </w:r>
      <w:r w:rsidRPr="00297FD1">
        <w:rPr>
          <w:rFonts w:cstheme="minorHAnsi"/>
        </w:rPr>
        <w:t xml:space="preserve"> καταβολής της συνεισφοράς. </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w:t>
      </w:r>
      <w:r w:rsidR="00C60A20" w:rsidRPr="00297FD1">
        <w:rPr>
          <w:rFonts w:asciiTheme="minorHAnsi" w:hAnsiTheme="minorHAnsi"/>
          <w:color w:val="FF0000"/>
        </w:rPr>
        <w:t>του ν. 4714</w:t>
      </w:r>
      <w:r w:rsidRPr="00297FD1">
        <w:rPr>
          <w:rFonts w:asciiTheme="minorHAnsi" w:hAnsiTheme="minorHAnsi"/>
          <w:color w:val="FF0000"/>
        </w:rPr>
        <w:t>/2020)</w:t>
      </w:r>
    </w:p>
    <w:p w:rsidR="00203448" w:rsidRPr="00297FD1" w:rsidRDefault="00203448" w:rsidP="003E72FB">
      <w:pPr>
        <w:spacing w:after="0"/>
        <w:jc w:val="both"/>
        <w:rPr>
          <w:rFonts w:cstheme="minorHAnsi"/>
          <w:b/>
        </w:rPr>
      </w:pPr>
    </w:p>
    <w:p w:rsidR="00DE1291" w:rsidRPr="00297FD1" w:rsidRDefault="00B80CBD" w:rsidP="003E72FB">
      <w:pPr>
        <w:spacing w:after="0"/>
        <w:jc w:val="both"/>
        <w:rPr>
          <w:b/>
        </w:rPr>
      </w:pPr>
      <w:r w:rsidRPr="00297FD1">
        <w:rPr>
          <w:rFonts w:cstheme="minorHAnsi"/>
          <w:b/>
        </w:rPr>
        <w:t>8</w:t>
      </w:r>
      <w:r w:rsidR="00DE1291" w:rsidRPr="00297FD1">
        <w:rPr>
          <w:rFonts w:cstheme="minorHAnsi"/>
          <w:b/>
        </w:rPr>
        <w:t>.2.</w:t>
      </w:r>
      <w:r w:rsidR="00DE1291" w:rsidRPr="00297FD1">
        <w:rPr>
          <w:b/>
        </w:rPr>
        <w:t xml:space="preserve"> Πότε θεωρείται εμπρόθεσμη η καταβολή του ποσού της οφειλής που βαρύνει τον οφειλέτη;</w:t>
      </w:r>
    </w:p>
    <w:p w:rsidR="00203448" w:rsidRPr="00297FD1" w:rsidRDefault="00203448" w:rsidP="003E72FB">
      <w:pPr>
        <w:spacing w:after="0"/>
        <w:jc w:val="both"/>
        <w:rPr>
          <w:rFonts w:cstheme="minorHAnsi"/>
        </w:rPr>
      </w:pPr>
    </w:p>
    <w:p w:rsidR="00DE1291" w:rsidRPr="00297FD1" w:rsidRDefault="00DE1291" w:rsidP="003E72FB">
      <w:pPr>
        <w:spacing w:after="0"/>
        <w:jc w:val="both"/>
        <w:rPr>
          <w:rFonts w:cstheme="minorHAnsi"/>
        </w:rPr>
      </w:pPr>
      <w:r w:rsidRPr="00297FD1">
        <w:rPr>
          <w:rFonts w:cstheme="minorHAnsi"/>
        </w:rPr>
        <w:t xml:space="preserve">Ο οφειλέτης καταβάλει εμπρόθεσμα, όταν η καταβολή εκ μέρους του πραγματοποιηθεί </w:t>
      </w:r>
      <w:r w:rsidR="00B80CBD" w:rsidRPr="00297FD1">
        <w:rPr>
          <w:rFonts w:cstheme="minorHAnsi"/>
        </w:rPr>
        <w:t>ε</w:t>
      </w:r>
      <w:r w:rsidRPr="00297FD1">
        <w:rPr>
          <w:rFonts w:cstheme="minorHAnsi"/>
        </w:rPr>
        <w:t xml:space="preserve">μπρόθεσμη το αργότερο κατά την καταληκτική ημερομηνία που έχει ορίσει ο χρηματοδοτικός φορέας. Καταβολή συνολικού ποσού έως 150 Ευρώ, δεν μπορεί να θεωρηθεί μη εμπρόθεση καταβολή. </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περιπτ. α  </w:t>
      </w:r>
      <w:r w:rsidR="00C60A20" w:rsidRPr="00297FD1">
        <w:rPr>
          <w:rFonts w:asciiTheme="minorHAnsi" w:hAnsiTheme="minorHAnsi"/>
          <w:color w:val="FF0000"/>
        </w:rPr>
        <w:t>του ν. 4714</w:t>
      </w:r>
      <w:r w:rsidRPr="00297FD1">
        <w:rPr>
          <w:rFonts w:asciiTheme="minorHAnsi" w:hAnsiTheme="minorHAnsi"/>
          <w:color w:val="FF0000"/>
        </w:rPr>
        <w:t>/2020)</w:t>
      </w:r>
    </w:p>
    <w:p w:rsidR="00DE1291" w:rsidRPr="00297FD1" w:rsidRDefault="00DE1291" w:rsidP="003E72FB">
      <w:pPr>
        <w:spacing w:after="0"/>
        <w:jc w:val="both"/>
        <w:rPr>
          <w:rFonts w:cstheme="minorHAnsi"/>
        </w:rPr>
      </w:pPr>
    </w:p>
    <w:p w:rsidR="00DE1291" w:rsidRPr="00297FD1" w:rsidRDefault="00B80CBD" w:rsidP="003E72FB">
      <w:pPr>
        <w:spacing w:after="0"/>
        <w:jc w:val="both"/>
        <w:rPr>
          <w:rFonts w:cstheme="minorHAnsi"/>
          <w:b/>
        </w:rPr>
      </w:pPr>
      <w:r w:rsidRPr="00297FD1">
        <w:rPr>
          <w:rFonts w:cstheme="minorHAnsi"/>
          <w:b/>
        </w:rPr>
        <w:t>8</w:t>
      </w:r>
      <w:r w:rsidR="00DE1291" w:rsidRPr="00297FD1">
        <w:rPr>
          <w:rFonts w:cstheme="minorHAnsi"/>
          <w:b/>
        </w:rPr>
        <w:t>.3. Ποιες είναι οι υποχρεώσεις του οφειλέτη μετά την ολοκλήρωση της καταβολής της συνεισφοράς του Δημοσίου</w:t>
      </w:r>
      <w:r w:rsidR="00DE1291" w:rsidRPr="00297FD1">
        <w:rPr>
          <w:b/>
        </w:rPr>
        <w:t>;</w:t>
      </w:r>
    </w:p>
    <w:p w:rsidR="00B80CBD" w:rsidRPr="00297FD1" w:rsidRDefault="00B80CBD" w:rsidP="003E72FB">
      <w:pPr>
        <w:spacing w:after="0"/>
        <w:jc w:val="both"/>
        <w:rPr>
          <w:rFonts w:cstheme="minorHAnsi"/>
        </w:rPr>
      </w:pPr>
    </w:p>
    <w:p w:rsidR="00DE1291" w:rsidRPr="00297FD1" w:rsidRDefault="00DE1291" w:rsidP="003E72FB">
      <w:pPr>
        <w:spacing w:after="0"/>
        <w:jc w:val="both"/>
        <w:rPr>
          <w:rFonts w:cstheme="minorHAnsi"/>
        </w:rPr>
      </w:pPr>
      <w:r w:rsidRPr="00297FD1">
        <w:rPr>
          <w:rFonts w:cstheme="minorHAnsi"/>
        </w:rPr>
        <w:t>Μετά την ολοκλήρωση της καταβολής της συνεισφοράς του Δημοσίου και καθ΄</w:t>
      </w:r>
      <w:r w:rsidR="004D69D0" w:rsidRPr="00297FD1">
        <w:rPr>
          <w:rFonts w:cstheme="minorHAnsi"/>
        </w:rPr>
        <w:t xml:space="preserve"> ό</w:t>
      </w:r>
      <w:r w:rsidRPr="00297FD1">
        <w:rPr>
          <w:rFonts w:cstheme="minorHAnsi"/>
        </w:rPr>
        <w:t>λη τη διάρκεια παρακολούθησης μετά τη λήξη της επιδότησης, ο οφειλέτης υποχρεούται να καταβάλει τις δόσεις της οφειλής του προσηκόντως, κατά το χρόνο που είναι αυτές καταβλητέες. Δεν μπορεί να θεωρηθεί μη προσήκουσα καταβολή η μη καταβολή συνολικού ποσού έως 150,00 Ευρώ.</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w:t>
      </w:r>
      <w:r w:rsidR="00C60A20" w:rsidRPr="00297FD1">
        <w:rPr>
          <w:rFonts w:asciiTheme="minorHAnsi" w:hAnsiTheme="minorHAnsi"/>
          <w:color w:val="FF0000"/>
        </w:rPr>
        <w:t>του ν. 4714</w:t>
      </w:r>
      <w:r w:rsidRPr="00297FD1">
        <w:rPr>
          <w:rFonts w:asciiTheme="minorHAnsi" w:hAnsiTheme="minorHAnsi"/>
          <w:color w:val="FF0000"/>
        </w:rPr>
        <w:t>/2020)</w:t>
      </w:r>
    </w:p>
    <w:p w:rsidR="00203448" w:rsidRPr="00297FD1" w:rsidRDefault="00203448" w:rsidP="003E72FB">
      <w:pPr>
        <w:spacing w:after="0"/>
        <w:jc w:val="both"/>
        <w:rPr>
          <w:rFonts w:cstheme="minorHAnsi"/>
          <w:b/>
        </w:rPr>
      </w:pPr>
    </w:p>
    <w:p w:rsidR="00DE1291" w:rsidRPr="00297FD1" w:rsidRDefault="00B80CBD" w:rsidP="003E72FB">
      <w:pPr>
        <w:spacing w:after="0"/>
        <w:jc w:val="both"/>
        <w:rPr>
          <w:b/>
        </w:rPr>
      </w:pPr>
      <w:r w:rsidRPr="00297FD1">
        <w:rPr>
          <w:rFonts w:cstheme="minorHAnsi"/>
          <w:b/>
        </w:rPr>
        <w:t>8</w:t>
      </w:r>
      <w:r w:rsidR="00DE1291" w:rsidRPr="00297FD1">
        <w:rPr>
          <w:rFonts w:cstheme="minorHAnsi"/>
          <w:b/>
        </w:rPr>
        <w:t>.4. Ποια είναι η διάρκεια παρακολούθησης της τήρησης των υποχρεώσεων του οφειλέτη για τις επιμέρους κατηγορίες δανείων, μετά την ολοκλήρωση της καταβολής της συνεισφοράς του Δημοσίου</w:t>
      </w:r>
      <w:r w:rsidR="00DE1291" w:rsidRPr="00297FD1">
        <w:rPr>
          <w:b/>
        </w:rPr>
        <w:t>;</w:t>
      </w:r>
    </w:p>
    <w:p w:rsidR="004D69D0" w:rsidRPr="00297FD1" w:rsidRDefault="004D69D0" w:rsidP="003E72FB">
      <w:pPr>
        <w:spacing w:after="0"/>
        <w:jc w:val="both"/>
      </w:pPr>
    </w:p>
    <w:p w:rsidR="00DE1291" w:rsidRPr="00297FD1" w:rsidRDefault="00DE1291" w:rsidP="003E72FB">
      <w:pPr>
        <w:spacing w:after="0"/>
        <w:jc w:val="both"/>
      </w:pPr>
      <w:r w:rsidRPr="00297FD1">
        <w:t>Η διάρκεια της παρακολούθησης της τήρησης των υποχρεώσεων του οφειλέτη</w:t>
      </w:r>
      <w:r w:rsidR="00B80CBD" w:rsidRPr="00297FD1">
        <w:t xml:space="preserve"> </w:t>
      </w:r>
      <w:r w:rsidRPr="00297FD1">
        <w:t>κυμαίνεται από 6 έως 1</w:t>
      </w:r>
      <w:r w:rsidR="004D69D0" w:rsidRPr="00297FD1">
        <w:t>8</w:t>
      </w:r>
      <w:r w:rsidRPr="00297FD1">
        <w:t xml:space="preserve"> μήνες, ανάλογα με τις διακρίσεις των οφειλών. Ειδικότερα:</w:t>
      </w:r>
    </w:p>
    <w:p w:rsidR="00DE1291" w:rsidRPr="00297FD1" w:rsidRDefault="0032502C" w:rsidP="004D69D0">
      <w:pPr>
        <w:spacing w:after="0"/>
        <w:ind w:left="720"/>
        <w:jc w:val="both"/>
      </w:pPr>
      <w:r w:rsidRPr="00297FD1">
        <w:t xml:space="preserve">Κατηγορία Α: </w:t>
      </w:r>
      <w:r w:rsidR="00DE1291" w:rsidRPr="00297FD1">
        <w:t xml:space="preserve">για εξυπηρετούμενα δάνεια ή δάνεια που παρουσίαζαν καθυστέρηση μέχρι ενενήντα (90) ημέρες </w:t>
      </w:r>
      <w:r w:rsidRPr="00297FD1">
        <w:t xml:space="preserve">κατά </w:t>
      </w:r>
      <w:r w:rsidR="00DE1291" w:rsidRPr="00297FD1">
        <w:t>την 29.2.2020, ο χρόνος παρακολούθησης είναι έξι (6) μήνες.</w:t>
      </w:r>
    </w:p>
    <w:p w:rsidR="00DE1291" w:rsidRPr="00297FD1" w:rsidRDefault="0032502C" w:rsidP="0032502C">
      <w:pPr>
        <w:spacing w:after="0"/>
        <w:ind w:left="720"/>
        <w:jc w:val="both"/>
      </w:pPr>
      <w:r w:rsidRPr="00297FD1">
        <w:lastRenderedPageBreak/>
        <w:t>Κατηγορία Β:</w:t>
      </w:r>
      <w:r w:rsidR="00DE1291" w:rsidRPr="00297FD1">
        <w:t xml:space="preserve"> για </w:t>
      </w:r>
      <w:r w:rsidR="002D3467" w:rsidRPr="00297FD1">
        <w:t xml:space="preserve">μη εξυπηρετούμενα </w:t>
      </w:r>
      <w:r w:rsidR="00DE1291" w:rsidRPr="00297FD1">
        <w:t>δάνεια που παρουσίαζαν καθυστέρηση μεγαλύτερη των ενενήντα (90) ημερών</w:t>
      </w:r>
      <w:r w:rsidR="002D3467" w:rsidRPr="00297FD1">
        <w:t xml:space="preserve"> κατά</w:t>
      </w:r>
      <w:r w:rsidR="00DE1291" w:rsidRPr="00297FD1">
        <w:t xml:space="preserve"> την 29.2.2020 </w:t>
      </w:r>
      <w:r w:rsidR="0003595C" w:rsidRPr="00297FD1">
        <w:t>και δεν είναι καταγγελμένα</w:t>
      </w:r>
      <w:r w:rsidR="00DE1291" w:rsidRPr="00297FD1">
        <w:t xml:space="preserve"> ο χρόνος παρακολούθησης είναι δώδεκα (12) μήνες.</w:t>
      </w:r>
    </w:p>
    <w:p w:rsidR="00DE1291" w:rsidRPr="00297FD1" w:rsidRDefault="0032502C" w:rsidP="004D69D0">
      <w:pPr>
        <w:spacing w:after="0"/>
        <w:ind w:left="720"/>
        <w:jc w:val="both"/>
      </w:pPr>
      <w:r w:rsidRPr="00297FD1">
        <w:t xml:space="preserve">Κατηγορία Γ: </w:t>
      </w:r>
      <w:r w:rsidR="00DE1291" w:rsidRPr="00297FD1">
        <w:t xml:space="preserve">για </w:t>
      </w:r>
      <w:r w:rsidR="002D3467" w:rsidRPr="00297FD1">
        <w:t xml:space="preserve">μη εξυπηρετούμενα δάνεια </w:t>
      </w:r>
      <w:r w:rsidR="00DE1291" w:rsidRPr="00297FD1">
        <w:t xml:space="preserve">δάνεια που παρουσίαζαν καθυστέρηση μεγαλύτερη των ενενήντα (90) ημερών </w:t>
      </w:r>
      <w:r w:rsidR="002D3467" w:rsidRPr="00297FD1">
        <w:t xml:space="preserve">κατά </w:t>
      </w:r>
      <w:r w:rsidR="00DE1291" w:rsidRPr="00297FD1">
        <w:t>την 29.2.2020 και επιπλέον έχουν καταγγελθεί μέχρι την ημερομηνία αυτή από το χρηματοδοτικό φορέα, ο χρόνος παρακολούθησης είναι  δέκα οκτώ (18) μήνες.</w:t>
      </w:r>
    </w:p>
    <w:p w:rsidR="00DE1291" w:rsidRPr="00297FD1" w:rsidRDefault="0032502C" w:rsidP="004D69D0">
      <w:pPr>
        <w:spacing w:after="0"/>
        <w:ind w:left="720"/>
        <w:jc w:val="both"/>
      </w:pPr>
      <w:r w:rsidRPr="00297FD1">
        <w:t xml:space="preserve">Σημείωση: </w:t>
      </w:r>
      <w:r w:rsidR="00DE1291" w:rsidRPr="00297FD1">
        <w:t>για δάνεια οποια</w:t>
      </w:r>
      <w:r w:rsidR="00B80CBD" w:rsidRPr="00297FD1">
        <w:t>σ</w:t>
      </w:r>
      <w:r w:rsidR="00DE1291" w:rsidRPr="00297FD1">
        <w:t xml:space="preserve">δήποτε κατηγορίας εκ των ανωτέρω,  </w:t>
      </w:r>
      <w:r w:rsidR="00B80CBD" w:rsidRPr="00297FD1">
        <w:t xml:space="preserve">στα οποία </w:t>
      </w:r>
      <w:r w:rsidR="00DE1291" w:rsidRPr="00297FD1">
        <w:t>η δόση δεν έχει ορισθεί σε μηνιαία βάση, ο χρόνος παρακολούθησης είναι  δώδεκα (12) μήνες.</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περίπτωση β </w:t>
      </w:r>
      <w:r w:rsidR="00C60A20" w:rsidRPr="00297FD1">
        <w:rPr>
          <w:rFonts w:asciiTheme="minorHAnsi" w:hAnsiTheme="minorHAnsi"/>
          <w:color w:val="FF0000"/>
        </w:rPr>
        <w:t>του ν. 4714</w:t>
      </w:r>
      <w:r w:rsidRPr="00297FD1">
        <w:rPr>
          <w:rFonts w:asciiTheme="minorHAnsi" w:hAnsiTheme="minorHAnsi"/>
          <w:color w:val="FF0000"/>
        </w:rPr>
        <w:t>/2020)</w:t>
      </w:r>
    </w:p>
    <w:p w:rsidR="002D3467" w:rsidRPr="00297FD1" w:rsidRDefault="002D3467" w:rsidP="003E72FB">
      <w:pPr>
        <w:spacing w:after="0"/>
        <w:jc w:val="both"/>
        <w:rPr>
          <w:b/>
        </w:rPr>
      </w:pPr>
    </w:p>
    <w:p w:rsidR="00A24A54" w:rsidRPr="00297FD1" w:rsidRDefault="00B80CBD" w:rsidP="00A24A54">
      <w:pPr>
        <w:spacing w:after="0"/>
        <w:jc w:val="both"/>
        <w:rPr>
          <w:b/>
        </w:rPr>
      </w:pPr>
      <w:r w:rsidRPr="00297FD1">
        <w:rPr>
          <w:b/>
        </w:rPr>
        <w:t>8</w:t>
      </w:r>
      <w:r w:rsidR="00DE1291" w:rsidRPr="00297FD1">
        <w:rPr>
          <w:b/>
        </w:rPr>
        <w:t>.5. Ποιες είναι οι συνέπειες σε περίπτωση που ο οφειλέτης δεν τηρήσει τις επιβαλλόμενες από το νόμο παραπάνω υποχρεώσεις  του;</w:t>
      </w:r>
      <w:r w:rsidR="00A24A54" w:rsidRPr="00297FD1">
        <w:rPr>
          <w:b/>
        </w:rPr>
        <w:t xml:space="preserve"> Τι γίνεται με τα ποσά που έχουν ήδη καταβληθεί από το Δημόσιο;  </w:t>
      </w:r>
    </w:p>
    <w:p w:rsidR="002D3467" w:rsidRPr="00297FD1" w:rsidRDefault="002D3467" w:rsidP="003E72FB">
      <w:pPr>
        <w:spacing w:after="0"/>
        <w:jc w:val="both"/>
      </w:pPr>
    </w:p>
    <w:p w:rsidR="00DE1291" w:rsidRPr="00297FD1" w:rsidRDefault="00DE1291" w:rsidP="003E72FB">
      <w:pPr>
        <w:spacing w:after="0"/>
        <w:jc w:val="both"/>
      </w:pPr>
      <w:r w:rsidRPr="00297FD1">
        <w:t xml:space="preserve">Εάν ο οφειλέτης δεν τηρήσει τις υποχρεώσεις που ορίζει ο νόμος, </w:t>
      </w:r>
      <w:r w:rsidR="00106A74" w:rsidRPr="00297FD1">
        <w:t xml:space="preserve">είτε </w:t>
      </w:r>
      <w:r w:rsidRPr="00297FD1">
        <w:t xml:space="preserve">κατά τη διάρκεια </w:t>
      </w:r>
      <w:r w:rsidR="00106A74" w:rsidRPr="00297FD1">
        <w:t>ή/</w:t>
      </w:r>
      <w:r w:rsidRPr="00297FD1">
        <w:t xml:space="preserve">και μετά την ολοκλήρωση της καταβολής της συνεισφοράς του Δημοσίου, </w:t>
      </w:r>
      <w:r w:rsidR="00106A74" w:rsidRPr="00297FD1">
        <w:t xml:space="preserve">τότε </w:t>
      </w:r>
      <w:r w:rsidRPr="00297FD1">
        <w:t xml:space="preserve">εκπίπτει από την συνεισφορά του Δημοσίου και η συνεισφορά διακόπτεται για το μέλλον. Στην περίπτωση που έχει </w:t>
      </w:r>
      <w:r w:rsidR="00106A74" w:rsidRPr="00297FD1">
        <w:t xml:space="preserve">ήδη καταβληθεί </w:t>
      </w:r>
      <w:r w:rsidRPr="00297FD1">
        <w:t xml:space="preserve">συνεισφορά του δημοσίου, </w:t>
      </w:r>
      <w:r w:rsidR="00106A74" w:rsidRPr="00297FD1">
        <w:t xml:space="preserve">τότε </w:t>
      </w:r>
      <w:r w:rsidRPr="00297FD1">
        <w:t>η έκπτωση επέρχεται αναδρομικά</w:t>
      </w:r>
      <w:r w:rsidR="00851E4E" w:rsidRPr="00297FD1">
        <w:t>.</w:t>
      </w:r>
    </w:p>
    <w:p w:rsidR="00851E4E" w:rsidRPr="00297FD1" w:rsidRDefault="00851E4E" w:rsidP="003E72FB">
      <w:pPr>
        <w:spacing w:after="0"/>
        <w:jc w:val="both"/>
        <w:rPr>
          <w:b/>
        </w:rPr>
      </w:pPr>
    </w:p>
    <w:p w:rsidR="00A24A54" w:rsidRPr="00297FD1" w:rsidRDefault="00A24A54" w:rsidP="003E72FB">
      <w:pPr>
        <w:spacing w:after="0"/>
        <w:jc w:val="both"/>
      </w:pPr>
      <w:r w:rsidRPr="00297FD1">
        <w:t>Επιπρόσθετα α</w:t>
      </w:r>
      <w:r w:rsidR="00DE1291" w:rsidRPr="00297FD1">
        <w:t xml:space="preserve">ν ο οφειλέτης δεν τηρήσει τις υποχρεώσεις του και εκπέσει από τη συνεισφορά του Δημοσίου, τότε υποχρεούται να επιστρέψει στο Δημόσιο το ποσό που αυτό κατέβαλε. Στην περίπτωση που η έκπτωση επέλθει αναδρομικά, αναζητείται ολόκληρο το ποσό της συνεισφοράς που έχει καταβληθεί από το Δημόσιο. </w:t>
      </w:r>
      <w:r w:rsidRPr="00297FD1">
        <w:t xml:space="preserve">Σε περίπτωση που ο οφειλέτης δεν επιστρέψει την επιδότηση, τότε το </w:t>
      </w:r>
      <w:r w:rsidRPr="00A24A54">
        <w:t>δημόσιο ξεκινά διαδικασίες ανάκτησης</w:t>
      </w:r>
      <w:r w:rsidR="003E5248" w:rsidRPr="00297FD1">
        <w:t xml:space="preserve"> / είσπραξης</w:t>
      </w:r>
      <w:r w:rsidRPr="00A24A54">
        <w:t xml:space="preserve"> της επιδότησης εναντίον του οφειλέτη.</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3 </w:t>
      </w:r>
      <w:r w:rsidR="00C60A20" w:rsidRPr="00297FD1">
        <w:rPr>
          <w:rFonts w:asciiTheme="minorHAnsi" w:hAnsiTheme="minorHAnsi"/>
          <w:color w:val="FF0000"/>
        </w:rPr>
        <w:t>του ν. 4714</w:t>
      </w:r>
      <w:r w:rsidRPr="00297FD1">
        <w:rPr>
          <w:rFonts w:asciiTheme="minorHAnsi" w:hAnsiTheme="minorHAnsi"/>
          <w:color w:val="FF0000"/>
        </w:rPr>
        <w:t>/2020)</w:t>
      </w:r>
    </w:p>
    <w:p w:rsidR="00486568" w:rsidRPr="00297FD1" w:rsidRDefault="00486568" w:rsidP="003E72FB">
      <w:pPr>
        <w:spacing w:after="0"/>
        <w:jc w:val="both"/>
        <w:rPr>
          <w:rFonts w:ascii="Cambria" w:hAnsi="Cambria"/>
          <w:b/>
          <w:bCs/>
          <w:i/>
          <w:color w:val="333333"/>
          <w:shd w:val="clear" w:color="auto" w:fill="FFFFFF"/>
        </w:rPr>
      </w:pPr>
      <w:r w:rsidRPr="00297FD1">
        <w:rPr>
          <w:rFonts w:ascii="Cambria" w:hAnsi="Cambria"/>
          <w:b/>
          <w:bCs/>
          <w:i/>
          <w:color w:val="333333"/>
          <w:shd w:val="clear" w:color="auto" w:fill="FFFFFF"/>
        </w:rPr>
        <w:br w:type="page"/>
      </w:r>
    </w:p>
    <w:p w:rsidR="0003595C" w:rsidRPr="00297FD1" w:rsidRDefault="00DE1291" w:rsidP="00ED49CE">
      <w:pPr>
        <w:pStyle w:val="1"/>
        <w:numPr>
          <w:ilvl w:val="0"/>
          <w:numId w:val="1"/>
        </w:numPr>
        <w:spacing w:before="0"/>
        <w:jc w:val="both"/>
      </w:pPr>
      <w:bookmarkStart w:id="20" w:name="_Toc47280150"/>
      <w:r w:rsidRPr="00297FD1">
        <w:lastRenderedPageBreak/>
        <w:t>ΔΙΑΚΟΠΗ ΚΑΤΑΒΟΛΗΣ ΣΥΝΕΙΣΦΟΡΑΣ ΔΗΜΟΣΙΟΥ</w:t>
      </w:r>
      <w:bookmarkEnd w:id="20"/>
    </w:p>
    <w:p w:rsidR="00DE1291" w:rsidRPr="00297FD1" w:rsidRDefault="00DE1291" w:rsidP="003E72FB">
      <w:pPr>
        <w:spacing w:after="0"/>
        <w:jc w:val="both"/>
      </w:pPr>
    </w:p>
    <w:p w:rsidR="00DE1291" w:rsidRPr="00297FD1" w:rsidRDefault="00B80CBD" w:rsidP="003E72FB">
      <w:pPr>
        <w:spacing w:after="0"/>
        <w:jc w:val="both"/>
        <w:rPr>
          <w:b/>
        </w:rPr>
      </w:pPr>
      <w:r w:rsidRPr="00297FD1">
        <w:rPr>
          <w:b/>
        </w:rPr>
        <w:t>9</w:t>
      </w:r>
      <w:r w:rsidR="00DE1291" w:rsidRPr="00297FD1">
        <w:rPr>
          <w:b/>
        </w:rPr>
        <w:t>.1. Πότε διακόπτεται η συνεισφορά του Δημοσίου;</w:t>
      </w:r>
    </w:p>
    <w:p w:rsidR="00ED49CE" w:rsidRPr="00297FD1" w:rsidRDefault="00ED49CE" w:rsidP="003E72FB">
      <w:pPr>
        <w:spacing w:after="0"/>
        <w:jc w:val="both"/>
      </w:pPr>
    </w:p>
    <w:p w:rsidR="00DE1291" w:rsidRPr="00297FD1" w:rsidRDefault="00DE1291" w:rsidP="003E72FB">
      <w:pPr>
        <w:spacing w:after="0"/>
        <w:jc w:val="both"/>
      </w:pPr>
      <w:r w:rsidRPr="00297FD1">
        <w:t>Η συνεισφορά του Δημοσίου διακόπτεται:</w:t>
      </w:r>
    </w:p>
    <w:p w:rsidR="00DE1291" w:rsidRPr="00297FD1" w:rsidRDefault="00DE1291" w:rsidP="00ED49CE">
      <w:pPr>
        <w:spacing w:after="0"/>
        <w:ind w:left="720"/>
        <w:jc w:val="both"/>
      </w:pPr>
      <w:r w:rsidRPr="00297FD1">
        <w:t xml:space="preserve">α) σε περίπτωση έγκρισης της αίτησης χωρίς να πληρούνται οι </w:t>
      </w:r>
      <w:r w:rsidR="00ED49CE" w:rsidRPr="00297FD1">
        <w:t>προϋποθέσεις</w:t>
      </w:r>
      <w:r w:rsidRPr="00297FD1">
        <w:t xml:space="preserve"> επιλεξιμότητας</w:t>
      </w:r>
    </w:p>
    <w:p w:rsidR="0003595C" w:rsidRPr="00297FD1" w:rsidRDefault="00DE1291" w:rsidP="00ED49CE">
      <w:pPr>
        <w:spacing w:after="0"/>
        <w:ind w:left="720"/>
        <w:jc w:val="both"/>
      </w:pPr>
      <w:r w:rsidRPr="00297FD1">
        <w:t>β)</w:t>
      </w:r>
      <w:r w:rsidR="00B80CBD" w:rsidRPr="00297FD1">
        <w:t xml:space="preserve"> </w:t>
      </w:r>
      <w:r w:rsidRPr="00297FD1">
        <w:t xml:space="preserve">σε περίπτωση που ο αιτών αποβιώσει </w:t>
      </w:r>
    </w:p>
    <w:p w:rsidR="00DE1291" w:rsidRPr="00297FD1" w:rsidRDefault="00DE1291" w:rsidP="00ED49CE">
      <w:pPr>
        <w:spacing w:after="0"/>
        <w:ind w:left="720"/>
        <w:jc w:val="both"/>
      </w:pPr>
      <w:r w:rsidRPr="00297FD1">
        <w:t>γ) σε περίπτωση, που κατόπιν τριών διαδοχικών εντολών πίστωσης, δεν έχει καταστεί δυνατόν να πιστωθεί η συνεισφορά του Δημοσίου σε τουλάχιστον έναν τραπεζικό λογαριασμό.</w:t>
      </w:r>
    </w:p>
    <w:p w:rsidR="00DE1291" w:rsidRPr="00297FD1" w:rsidRDefault="00DE1291" w:rsidP="00ED49CE">
      <w:pPr>
        <w:spacing w:after="0"/>
        <w:ind w:left="720"/>
        <w:jc w:val="both"/>
      </w:pPr>
      <w:r w:rsidRPr="00297FD1">
        <w:t>δ) σε περίπτωση που εκ των υστέρων κατά τον επανέλεγχο  των στοιχείων της αίτησης διαπιστωθεί η μη συνδρομή των νομίμων προϋποθέσεων χορήγησης της Συνεισφοράς του Δημοσίου.</w:t>
      </w:r>
    </w:p>
    <w:p w:rsidR="00DE1291" w:rsidRPr="00297FD1" w:rsidRDefault="00DE1291" w:rsidP="00ED49CE">
      <w:pPr>
        <w:spacing w:after="0"/>
        <w:ind w:left="720"/>
        <w:jc w:val="both"/>
      </w:pPr>
      <w:r w:rsidRPr="00297FD1">
        <w:t>ε) σε περίπτωση μη εμπρόθεσμης καταβολής από τον οφειλέτη του ποσού της οφειλής που βαρύνει τον ίδιο,  κατά τη διάρκεια της συνεισφοράς του Δημοσίου.</w:t>
      </w:r>
    </w:p>
    <w:p w:rsidR="00DE1291" w:rsidRPr="00297FD1" w:rsidRDefault="00DE1291" w:rsidP="00ED49CE">
      <w:pPr>
        <w:spacing w:after="0"/>
        <w:ind w:left="720"/>
        <w:jc w:val="both"/>
      </w:pPr>
      <w:r w:rsidRPr="00297FD1">
        <w:t>στ) σε περίπτωση μη τήρησης των  οριζόμενων παραπάνω  στο άρθρο 79 του νόμου, υποχρεώσεων του οφειλέτη.</w:t>
      </w:r>
    </w:p>
    <w:p w:rsidR="00DE1291" w:rsidRPr="00297FD1" w:rsidRDefault="00DE1291" w:rsidP="00ED49CE">
      <w:pPr>
        <w:spacing w:after="0"/>
        <w:ind w:left="720"/>
        <w:jc w:val="both"/>
      </w:pPr>
      <w:r w:rsidRPr="00297FD1">
        <w:t>ζ) σε περίπτωση που αποδειχθεί με δημόσια έγγραφα ότι η αίτηση υπαγωγής είναι ψευδής και η ανακρίβεια αυτή επιδρά στην επιλεξιμότητα του οφειλέτη.</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περιπτ. α – ζ  </w:t>
      </w:r>
      <w:r w:rsidR="00C60A20" w:rsidRPr="00297FD1">
        <w:rPr>
          <w:rFonts w:asciiTheme="minorHAnsi" w:hAnsiTheme="minorHAnsi"/>
          <w:color w:val="FF0000"/>
        </w:rPr>
        <w:t>του ν. 4714</w:t>
      </w:r>
      <w:r w:rsidRPr="00297FD1">
        <w:rPr>
          <w:rFonts w:asciiTheme="minorHAnsi" w:hAnsiTheme="minorHAnsi"/>
          <w:color w:val="FF0000"/>
        </w:rPr>
        <w:t>/2020)</w:t>
      </w:r>
    </w:p>
    <w:p w:rsidR="00DE1291" w:rsidRPr="00297FD1" w:rsidRDefault="00DE1291" w:rsidP="003E72FB">
      <w:pPr>
        <w:spacing w:after="0"/>
        <w:jc w:val="both"/>
      </w:pPr>
    </w:p>
    <w:p w:rsidR="00DE1291" w:rsidRPr="00297FD1" w:rsidRDefault="00B80CBD" w:rsidP="003E72FB">
      <w:pPr>
        <w:spacing w:after="0"/>
        <w:jc w:val="both"/>
        <w:rPr>
          <w:b/>
        </w:rPr>
      </w:pPr>
      <w:r w:rsidRPr="00297FD1">
        <w:rPr>
          <w:b/>
        </w:rPr>
        <w:t>9</w:t>
      </w:r>
      <w:r w:rsidR="00DE1291" w:rsidRPr="00297FD1">
        <w:rPr>
          <w:b/>
        </w:rPr>
        <w:t>.2. Ποιες είναι οι υποχρεώσεις του πιστωτή στην περίπτωση που ο οφειλέτης δεν καταβάλει εγκαίρως το ποσό που βαρύνει τον ίδιο?</w:t>
      </w:r>
    </w:p>
    <w:p w:rsidR="00ED49CE" w:rsidRPr="00297FD1" w:rsidRDefault="00ED49CE" w:rsidP="003E72FB">
      <w:pPr>
        <w:spacing w:after="0"/>
        <w:jc w:val="both"/>
      </w:pPr>
    </w:p>
    <w:p w:rsidR="00DE1291" w:rsidRPr="00297FD1" w:rsidRDefault="00DE1291" w:rsidP="003E72FB">
      <w:pPr>
        <w:spacing w:after="0"/>
        <w:jc w:val="both"/>
      </w:pPr>
      <w:r w:rsidRPr="00297FD1">
        <w:t xml:space="preserve">Εάν ο  δικαιούχος της συνεισφοράς δεν καταβάλει εγκαίρως το ποσό που βαρύνει τον ίδιο, τότε ο θιγόμενος πιστωτής υποχρεούται να ενημερώσει την ηλεκτρονική πλατφόρμα, το αργότερο μέσα σε τριάντα (30) εργάσιμες ημέρες από την ημερομηνία κατά την οποία ο οφειλέτης καθυστέρησε την καταβολή του μέρους της οφειλής που βαρύνει τον ίδιο. </w:t>
      </w:r>
    </w:p>
    <w:p w:rsidR="00ED49CE" w:rsidRPr="00297FD1" w:rsidRDefault="00ED49CE" w:rsidP="003E72FB">
      <w:pPr>
        <w:spacing w:after="0"/>
        <w:jc w:val="both"/>
      </w:pPr>
    </w:p>
    <w:p w:rsidR="00DE1291" w:rsidRPr="00297FD1" w:rsidRDefault="00DE1291" w:rsidP="003E72FB">
      <w:pPr>
        <w:spacing w:after="0"/>
        <w:jc w:val="both"/>
      </w:pPr>
      <w:r w:rsidRPr="00297FD1">
        <w:t>Αν ο πιστωτής παραλείψει την παραπάνω υποχρέωση ενημέρωσης, τότε υποχρεούται να επιστρέψει στο Δημόσιο τα ποσά που αυτό κατέβαλε, από τον χρόνο κατά τον οποίο ο πιστωτής όφειλε να είχε ενημερώσει το Δημόσιο.</w:t>
      </w:r>
    </w:p>
    <w:p w:rsidR="00ED49CE" w:rsidRPr="00C667EB"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περιπτ. ε </w:t>
      </w:r>
      <w:r w:rsidR="00C60A20" w:rsidRPr="00297FD1">
        <w:rPr>
          <w:rFonts w:asciiTheme="minorHAnsi" w:hAnsiTheme="minorHAnsi"/>
          <w:color w:val="FF0000"/>
        </w:rPr>
        <w:t>του ν. 4714</w:t>
      </w:r>
      <w:r w:rsidRPr="00297FD1">
        <w:rPr>
          <w:rFonts w:asciiTheme="minorHAnsi" w:hAnsiTheme="minorHAnsi"/>
          <w:color w:val="FF0000"/>
        </w:rPr>
        <w:t>/2020)</w:t>
      </w:r>
    </w:p>
    <w:p w:rsidR="00DE1291" w:rsidRPr="00C667EB" w:rsidRDefault="00ED49CE" w:rsidP="00C667EB">
      <w:pPr>
        <w:spacing w:after="0" w:line="240" w:lineRule="auto"/>
        <w:rPr>
          <w:bCs/>
        </w:rPr>
      </w:pPr>
      <w:r w:rsidRPr="00297FD1">
        <w:rPr>
          <w:bCs/>
        </w:rPr>
        <w:br w:type="page"/>
      </w:r>
    </w:p>
    <w:p w:rsidR="0003595C" w:rsidRPr="00297FD1" w:rsidRDefault="00DE1291" w:rsidP="00ED49CE">
      <w:pPr>
        <w:pStyle w:val="1"/>
        <w:numPr>
          <w:ilvl w:val="0"/>
          <w:numId w:val="1"/>
        </w:numPr>
        <w:tabs>
          <w:tab w:val="left" w:pos="540"/>
        </w:tabs>
        <w:spacing w:before="0"/>
        <w:jc w:val="both"/>
      </w:pPr>
      <w:bookmarkStart w:id="21" w:name="_Toc47280151"/>
      <w:r w:rsidRPr="00297FD1">
        <w:lastRenderedPageBreak/>
        <w:t>ΕΠΙΣΤΡΟΦΗ ΣΥΝΕΙΣΦΟΡΑΣ ΠΟΥ ΚΑΤΑΒΛΗΘΗΚΕ ΚΑΤΑ ΠΑΡΑΒΑΣΗ ΤΩΝ ΠΡΟΫΠΟΘΕΣΕΩΝ ΤΟΥ ΝΟΜΟΥ</w:t>
      </w:r>
      <w:bookmarkEnd w:id="21"/>
      <w:r w:rsidRPr="00297FD1">
        <w:t xml:space="preserve"> </w:t>
      </w:r>
    </w:p>
    <w:p w:rsidR="00DE1291" w:rsidRPr="00297FD1" w:rsidRDefault="00DE1291" w:rsidP="003E72FB">
      <w:pPr>
        <w:spacing w:after="0"/>
        <w:jc w:val="both"/>
      </w:pPr>
    </w:p>
    <w:p w:rsidR="00DE1291" w:rsidRPr="00297FD1" w:rsidRDefault="00DE1291" w:rsidP="003E72FB">
      <w:pPr>
        <w:spacing w:after="0"/>
        <w:jc w:val="both"/>
        <w:rPr>
          <w:b/>
        </w:rPr>
      </w:pPr>
      <w:r w:rsidRPr="00297FD1">
        <w:rPr>
          <w:b/>
        </w:rPr>
        <w:t>1</w:t>
      </w:r>
      <w:r w:rsidR="00B80CBD" w:rsidRPr="00297FD1">
        <w:rPr>
          <w:b/>
        </w:rPr>
        <w:t>0</w:t>
      </w:r>
      <w:r w:rsidRPr="00297FD1">
        <w:rPr>
          <w:b/>
        </w:rPr>
        <w:t>.1  Τι γίνεται σε περίπτωση που ο οφειλέτης δεν τηρήσει τις υποχρεώσεις του και εκπέσει από το δικαίωμα της συνεισφοράς του δημοσίου;</w:t>
      </w:r>
    </w:p>
    <w:p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αυτή, τα ποσά της συνεισφοράς που έχουν καταβληθεί θα αναζητηθούν από το Ελληνικό Δημόσιο ως αχρεωστήτως καταβληθέντα και θα πρέπει να επιστραφούν εντόκως με επιτόκιο δύο τοις εκατό (2%) από το χρόνο της καταβολής τους. </w:t>
      </w:r>
    </w:p>
    <w:p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από το Δημόσιο ποσά επιστρέφονται εντόκως με επιτόκιο πέντε τοις εκατό (5%) από το χρόνο καταβολής τους. </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.2 Με ποια διαδικασία επιστρέφονται τα ποσά συνεισφοράς που καταβλήθηκαν χωρίς να οφείλονται;</w:t>
      </w:r>
    </w:p>
    <w:p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Για την ανάκτηση των ποσών εφαρμόζονται όσα προβλέπονται στις παρ. 1 ως 6 του άρθρου 45 του ν. 4520/2018 (Α’ 30). Σε περίπτωση μη οικειοθελούς επιστροφής τους, τα ποσά αυτά αναζητούνται σύμφωνα με τις διατάξεις του ν.δ. 356/1974 (Α’ 90).</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.3. Τι γίνεται στην περίπτωση μη τήρησης των προϋποθέσεων των Κανονισμών ήσσονος σημασίας (de minimis) για τα επιχειρηματικά δάνεια;</w:t>
      </w:r>
    </w:p>
    <w:p w:rsidR="00ED49CE" w:rsidRPr="00297FD1" w:rsidRDefault="00ED49CE"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Για την περίπτωση μη τήρησης των προϋποθέσεων των Κανονισμών ήσσονος σημασίας (de minimis) για τα επιχειρηματικά δάνεια, επιβάλλονται τόκοι για την επιστροφή των καταβληθέντων ποσών από την ημερομηνία καταβολής τους και έως την επιστροφή τους, με βάση το επιτόκιο αναφοράς της Ευρωπαϊκής Επιτροπής.</w:t>
      </w:r>
    </w:p>
    <w:p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ποσά επιστρέφονται εντόκως με επιτόκιο πέντε τοις εκατό (5%) από το χρόνο καταβολής τους.</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2 </w:t>
      </w:r>
      <w:r w:rsidR="00C60A20" w:rsidRPr="00297FD1">
        <w:rPr>
          <w:rFonts w:asciiTheme="minorHAnsi" w:hAnsiTheme="minorHAnsi"/>
          <w:color w:val="FF0000"/>
        </w:rPr>
        <w:t>του ν. 4714</w:t>
      </w:r>
      <w:r w:rsidRPr="00297FD1">
        <w:rPr>
          <w:rFonts w:asciiTheme="minorHAnsi" w:hAnsiTheme="minorHAnsi"/>
          <w:color w:val="FF0000"/>
        </w:rPr>
        <w:t>/2020)</w:t>
      </w:r>
    </w:p>
    <w:p w:rsidR="00ED49CE" w:rsidRPr="00297FD1" w:rsidRDefault="00ED49CE"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b/>
        </w:rPr>
      </w:pPr>
    </w:p>
    <w:p w:rsidR="00B80CBD" w:rsidRPr="00297FD1" w:rsidRDefault="00B80CBD" w:rsidP="003E72FB">
      <w:pPr>
        <w:spacing w:after="0"/>
        <w:jc w:val="both"/>
        <w:rPr>
          <w:rFonts w:ascii="Cambria" w:hAnsi="Cambria"/>
          <w:b/>
          <w:bCs/>
          <w:noProof/>
          <w:color w:val="365F91"/>
          <w:sz w:val="28"/>
          <w:szCs w:val="28"/>
        </w:rPr>
      </w:pPr>
      <w:r w:rsidRPr="00297FD1">
        <w:rPr>
          <w:noProof/>
        </w:rPr>
        <w:br w:type="page"/>
      </w:r>
    </w:p>
    <w:p w:rsidR="0003595C" w:rsidRPr="00297FD1" w:rsidRDefault="00DE1291" w:rsidP="000C4D8F">
      <w:pPr>
        <w:pStyle w:val="1"/>
        <w:numPr>
          <w:ilvl w:val="0"/>
          <w:numId w:val="1"/>
        </w:numPr>
        <w:tabs>
          <w:tab w:val="left" w:pos="540"/>
        </w:tabs>
        <w:spacing w:before="0"/>
        <w:jc w:val="both"/>
      </w:pPr>
      <w:r w:rsidRPr="00297FD1">
        <w:lastRenderedPageBreak/>
        <w:t xml:space="preserve"> </w:t>
      </w:r>
      <w:bookmarkStart w:id="22" w:name="_Toc47280152"/>
      <w:r w:rsidRPr="00297FD1">
        <w:t>ΠΑΡΟΧΗ ΣΤΟΙΧΕΙΩΝ</w:t>
      </w:r>
      <w:r w:rsidR="007C75F5" w:rsidRPr="00297FD1">
        <w:t xml:space="preserve"> – ΕΜΠΙΣΤΕΥΤΙΚΟΤΗΤΑ</w:t>
      </w:r>
      <w:bookmarkEnd w:id="22"/>
      <w:r w:rsidR="007C75F5" w:rsidRPr="00297FD1">
        <w:t xml:space="preserve"> </w:t>
      </w: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1</w:t>
      </w:r>
      <w:r w:rsidRPr="00297FD1">
        <w:rPr>
          <w:rFonts w:cstheme="minorHAnsi"/>
          <w:b/>
        </w:rPr>
        <w:t>.</w:t>
      </w:r>
      <w:r w:rsidR="00B80CBD" w:rsidRPr="00297FD1">
        <w:rPr>
          <w:rFonts w:cstheme="minorHAnsi"/>
          <w:b/>
        </w:rPr>
        <w:t>1.</w:t>
      </w:r>
      <w:r w:rsidRPr="00297FD1">
        <w:rPr>
          <w:rFonts w:cstheme="minorHAnsi"/>
          <w:b/>
        </w:rPr>
        <w:t xml:space="preserve"> Με ποιόν τρόπο λαμβάνονται τα στοιχεία με βάση τα οποία κρίνεται ο οφειλέτης ως επιλέξιμος;</w:t>
      </w: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Το Δημόσιο, η Φορολογική  Διοίκηση και οι Φορείς Κοινωνικής Ασφάλισης, καθώς και οι χρηματοδοτικοί φορείς (Πιστωτικά ή Χρηματοδοτικά Ιδρύματα/Τράπεζες/ Εταιρείες Διαχείρισης Απαιτήσεων), αναρτούν στην ηλεκτρονική πλατφόρμα μέσω της οποίας διεξάγεται η διαδικασία, όλα τα απαιτούμενα στοιχεία, από τα οποία προκύπτει η επιλεξιμότητα του οφειλέτη, καθώς και τις οφειλές που είναι επιδεκτικές της συνεισφοράς.</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82  </w:t>
      </w:r>
      <w:r w:rsidR="00F01E0D" w:rsidRPr="00297FD1">
        <w:rPr>
          <w:rFonts w:asciiTheme="minorHAnsi" w:hAnsiTheme="minorHAnsi"/>
          <w:color w:val="FF0000"/>
        </w:rPr>
        <w:t>4714</w:t>
      </w:r>
      <w:r w:rsidRPr="00297FD1">
        <w:rPr>
          <w:rFonts w:asciiTheme="minorHAnsi" w:hAnsiTheme="minorHAnsi"/>
          <w:color w:val="FF0000"/>
        </w:rPr>
        <w:t>/2020)</w:t>
      </w:r>
    </w:p>
    <w:p w:rsidR="007C75F5" w:rsidRPr="00297FD1" w:rsidRDefault="007C75F5" w:rsidP="003E72FB">
      <w:pPr>
        <w:spacing w:after="0"/>
        <w:jc w:val="both"/>
        <w:rPr>
          <w:rFonts w:asciiTheme="minorHAnsi" w:hAnsiTheme="minorHAnsi"/>
          <w:color w:val="FF0000"/>
        </w:rPr>
      </w:pPr>
    </w:p>
    <w:p w:rsidR="007C75F5" w:rsidRPr="007C75F5"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7C75F5">
        <w:rPr>
          <w:rFonts w:cstheme="minorHAnsi"/>
          <w:b/>
        </w:rPr>
        <w:t>11.</w:t>
      </w:r>
      <w:r w:rsidR="00010D87" w:rsidRPr="00297FD1">
        <w:rPr>
          <w:rFonts w:cstheme="minorHAnsi"/>
          <w:b/>
        </w:rPr>
        <w:t>2</w:t>
      </w:r>
      <w:r w:rsidRPr="007C75F5">
        <w:rPr>
          <w:rFonts w:cstheme="minorHAnsi"/>
          <w:b/>
        </w:rPr>
        <w:t xml:space="preserve">. </w:t>
      </w:r>
      <w:r w:rsidRPr="00297FD1">
        <w:rPr>
          <w:rFonts w:cstheme="minorHAnsi"/>
          <w:b/>
        </w:rPr>
        <w:t>Τα στοιχεία μου προστατεύονται;</w:t>
      </w:r>
    </w:p>
    <w:p w:rsidR="007C75F5" w:rsidRPr="00297FD1"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Όλα τα στοιχεία προστατεύονται από το απόρρητο των πληροφοριών </w:t>
      </w:r>
      <w:r w:rsidR="002B44ED" w:rsidRPr="00297FD1">
        <w:rPr>
          <w:rFonts w:cstheme="minorHAnsi"/>
        </w:rPr>
        <w:t>και τηρούνται εμπιστευτικά στην ειδική ηλεκτρονική πλατφόρμα της ΕΓΔΙΧ</w:t>
      </w:r>
      <w:r w:rsidR="00010D87" w:rsidRPr="00297FD1">
        <w:rPr>
          <w:rFonts w:cstheme="minorHAnsi"/>
        </w:rPr>
        <w:t>, σύμφωνα με τον Κανονισμό Προστασίας Δεδομένων (GDPR)</w:t>
      </w:r>
      <w:r w:rsidR="002B44ED" w:rsidRPr="00297FD1">
        <w:rPr>
          <w:rFonts w:cstheme="minorHAnsi"/>
        </w:rPr>
        <w:t>. Τα στοιχεία είναι διαθέσιμα μόνο στον εξουσιοδοτημένο σύμβουλο που επιλέγει ο πολίτης και στις εμπλεκόμενες τράπεζες, οι οποίες διαθέτουν οφειλή δανείου με υποθήκη / προσημείωση στην 1</w:t>
      </w:r>
      <w:r w:rsidR="002B44ED" w:rsidRPr="00297FD1">
        <w:rPr>
          <w:rFonts w:cstheme="minorHAnsi"/>
          <w:vertAlign w:val="superscript"/>
        </w:rPr>
        <w:t>η</w:t>
      </w:r>
      <w:r w:rsidR="002B44ED" w:rsidRPr="00297FD1">
        <w:rPr>
          <w:rFonts w:cstheme="minorHAnsi"/>
        </w:rPr>
        <w:t xml:space="preserve"> κατοικία του οφειλέτη.  </w:t>
      </w:r>
    </w:p>
    <w:p w:rsidR="00B80CBD" w:rsidRPr="00297FD1" w:rsidRDefault="00B80CBD" w:rsidP="003E72FB">
      <w:pPr>
        <w:spacing w:after="0"/>
        <w:jc w:val="both"/>
        <w:rPr>
          <w:rFonts w:ascii="Cambria" w:hAnsi="Cambria"/>
          <w:b/>
          <w:bCs/>
          <w:noProof/>
          <w:color w:val="365F91"/>
          <w:sz w:val="28"/>
          <w:szCs w:val="28"/>
        </w:rPr>
      </w:pPr>
      <w:r w:rsidRPr="00297FD1">
        <w:rPr>
          <w:noProof/>
        </w:rPr>
        <w:br w:type="page"/>
      </w:r>
    </w:p>
    <w:p w:rsidR="0003595C" w:rsidRPr="00297FD1" w:rsidRDefault="00DE1291" w:rsidP="003D1667">
      <w:pPr>
        <w:pStyle w:val="1"/>
        <w:numPr>
          <w:ilvl w:val="0"/>
          <w:numId w:val="1"/>
        </w:numPr>
        <w:tabs>
          <w:tab w:val="left" w:pos="540"/>
        </w:tabs>
        <w:spacing w:before="0"/>
        <w:jc w:val="both"/>
      </w:pPr>
      <w:bookmarkStart w:id="23" w:name="_Toc47280153"/>
      <w:r w:rsidRPr="00297FD1">
        <w:lastRenderedPageBreak/>
        <w:t>ΔΙΕΝΕΡΓΕΙΑ ΕΛΕΓΧΩΝ</w:t>
      </w:r>
      <w:bookmarkEnd w:id="23"/>
    </w:p>
    <w:p w:rsidR="00DE1291" w:rsidRPr="00297FD1" w:rsidRDefault="00DE1291" w:rsidP="003E72FB">
      <w:pPr>
        <w:spacing w:after="0"/>
        <w:jc w:val="both"/>
      </w:pPr>
    </w:p>
    <w:p w:rsidR="00AE62F6" w:rsidRPr="00297FD1" w:rsidRDefault="00AE62F6" w:rsidP="00AE62F6">
      <w:pPr>
        <w:spacing w:after="0"/>
        <w:jc w:val="both"/>
        <w:rPr>
          <w:b/>
        </w:rPr>
      </w:pPr>
      <w:r w:rsidRPr="00AE62F6">
        <w:rPr>
          <w:b/>
        </w:rPr>
        <w:t xml:space="preserve">12.1. Πώς </w:t>
      </w:r>
      <w:r w:rsidRPr="00297FD1">
        <w:rPr>
          <w:b/>
        </w:rPr>
        <w:t>ελέγχονται οι αιτούντες ότι δεν αποτελούν στρατηγικούς κακοπληρωτές;</w:t>
      </w:r>
    </w:p>
    <w:p w:rsidR="00AE62F6" w:rsidRPr="00297FD1" w:rsidRDefault="00AE62F6" w:rsidP="003E72FB">
      <w:pPr>
        <w:spacing w:after="0"/>
        <w:jc w:val="both"/>
        <w:rPr>
          <w:b/>
        </w:rPr>
      </w:pPr>
    </w:p>
    <w:p w:rsidR="00AE62F6" w:rsidRPr="00297FD1" w:rsidRDefault="00AE62F6" w:rsidP="003E72FB">
      <w:pPr>
        <w:spacing w:after="0"/>
        <w:jc w:val="both"/>
        <w:rPr>
          <w:bCs/>
        </w:rPr>
      </w:pPr>
      <w:r w:rsidRPr="00297FD1">
        <w:rPr>
          <w:bCs/>
        </w:rPr>
        <w:t>Ο οφειλέτης</w:t>
      </w:r>
      <w:r w:rsidR="00AF1E7E" w:rsidRPr="00297FD1">
        <w:rPr>
          <w:bCs/>
        </w:rPr>
        <w:t xml:space="preserve">, ο/η σύζυγος του, τα προστατευόμενα μέλη, καθώς και ο συνοφειλέτης και ο εγγυητής του παρέχουν άρση απορρήτων. Ακολούθως διενεργούνται ηλεκτρονικοί / αυτόματοι έλεγχοι ύπαρξης εισοδημάτων και περιουσίας, </w:t>
      </w:r>
      <w:r w:rsidR="00086474" w:rsidRPr="00297FD1">
        <w:rPr>
          <w:bCs/>
        </w:rPr>
        <w:t xml:space="preserve">με σκοπό </w:t>
      </w:r>
      <w:r w:rsidR="00AF1E7E" w:rsidRPr="00297FD1">
        <w:rPr>
          <w:bCs/>
        </w:rPr>
        <w:t xml:space="preserve">να διαπιστωθεί κατά πόσο πληρούνται τα κριτήρια επιλεξιμότητας του Νόμου. </w:t>
      </w:r>
      <w:r w:rsidR="00086474" w:rsidRPr="00297FD1">
        <w:rPr>
          <w:bCs/>
        </w:rPr>
        <w:t>Εφόσον διαπιστωθεί ότι δεν τηρούνται οι όροι του Νόμου, τότε η αίτηση απορρίπτεται και αποκλείονται οι μη επιλέξιμοι οφειλέτες, δηλ. αυτοί που έχουν επαρκή οικονομική δυνατότητα για να πληρώσουν τις οφειλές τους, χωρίς την Κρατική επιδότηση.</w:t>
      </w:r>
    </w:p>
    <w:p w:rsidR="00AF1E7E" w:rsidRPr="00297FD1" w:rsidRDefault="00AF1E7E" w:rsidP="003E72FB">
      <w:pPr>
        <w:spacing w:after="0"/>
        <w:jc w:val="both"/>
        <w:rPr>
          <w:bCs/>
        </w:rPr>
      </w:pPr>
    </w:p>
    <w:p w:rsidR="00DE1291" w:rsidRPr="00297FD1" w:rsidRDefault="00DE1291" w:rsidP="003E72FB">
      <w:pPr>
        <w:spacing w:after="0"/>
        <w:jc w:val="both"/>
        <w:rPr>
          <w:b/>
        </w:rPr>
      </w:pPr>
      <w:r w:rsidRPr="00297FD1">
        <w:rPr>
          <w:b/>
        </w:rPr>
        <w:t>1</w:t>
      </w:r>
      <w:r w:rsidR="00B80CBD" w:rsidRPr="00297FD1">
        <w:rPr>
          <w:b/>
        </w:rPr>
        <w:t>2</w:t>
      </w:r>
      <w:r w:rsidRPr="00297FD1">
        <w:rPr>
          <w:b/>
        </w:rPr>
        <w:t>.</w:t>
      </w:r>
      <w:r w:rsidR="00AE62F6" w:rsidRPr="00297FD1">
        <w:rPr>
          <w:b/>
        </w:rPr>
        <w:t>2</w:t>
      </w:r>
      <w:r w:rsidR="00B80CBD" w:rsidRPr="00297FD1">
        <w:rPr>
          <w:b/>
        </w:rPr>
        <w:t xml:space="preserve">. </w:t>
      </w:r>
      <w:r w:rsidRPr="00297FD1">
        <w:rPr>
          <w:b/>
        </w:rPr>
        <w:t>Πώς διαπιστώνεται και ελέγχεται η τήρηση των υποχρεώσεων των οφειλετών στ</w:t>
      </w:r>
      <w:r w:rsidR="00036237" w:rsidRPr="00297FD1">
        <w:rPr>
          <w:b/>
        </w:rPr>
        <w:t>ο</w:t>
      </w:r>
      <w:r w:rsidRPr="00297FD1">
        <w:rPr>
          <w:b/>
        </w:rPr>
        <w:t xml:space="preserve"> πλαίσι</w:t>
      </w:r>
      <w:r w:rsidR="00036237" w:rsidRPr="00297FD1">
        <w:rPr>
          <w:b/>
        </w:rPr>
        <w:t>ο</w:t>
      </w:r>
      <w:r w:rsidRPr="00297FD1">
        <w:rPr>
          <w:b/>
        </w:rPr>
        <w:t xml:space="preserve"> του </w:t>
      </w:r>
      <w:r w:rsidR="00036237" w:rsidRPr="00297FD1">
        <w:rPr>
          <w:b/>
        </w:rPr>
        <w:t xml:space="preserve">παρόντος </w:t>
      </w:r>
      <w:r w:rsidRPr="00297FD1">
        <w:rPr>
          <w:b/>
        </w:rPr>
        <w:t>Προγράμματος;</w:t>
      </w:r>
    </w:p>
    <w:p w:rsidR="00AE62F6" w:rsidRPr="00297FD1" w:rsidRDefault="00AE62F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Κατά τη διάρκεια καταβολής της συνεισφοράς του δημοσίου, καθώς και κατά τη διάρκεια της παρακολούθησης της τήρησης των υποχρεώσεων του οφειλέτη, τα δεδομένα της αίτησής, από τα οποία προκύπτει η επιλεξιμότητά του και η τήρηση των υποχρεώσεών του, διαβιβάζονται σε αρμόδιες υπηρεσίες του δημοσίου τομέα, προκειμένου να διενεργούνται </w:t>
      </w:r>
      <w:r w:rsidR="00036237" w:rsidRPr="00297FD1">
        <w:rPr>
          <w:rFonts w:cstheme="minorHAnsi"/>
        </w:rPr>
        <w:t xml:space="preserve">εκ των υστέρων </w:t>
      </w:r>
      <w:r w:rsidRPr="00297FD1">
        <w:rPr>
          <w:rFonts w:cstheme="minorHAnsi"/>
        </w:rPr>
        <w:t>έλεγχοι αναφορικά με την τήρηση των προϋποθέσεων και των υποχρεώσεων</w:t>
      </w:r>
      <w:r w:rsidR="00036237" w:rsidRPr="00297FD1">
        <w:rPr>
          <w:rFonts w:cstheme="minorHAnsi"/>
        </w:rPr>
        <w:t xml:space="preserve"> του Νόμου</w:t>
      </w:r>
      <w:r w:rsidRPr="00297FD1">
        <w:rPr>
          <w:rFonts w:cstheme="minorHAnsi"/>
        </w:rPr>
        <w:t>.</w:t>
      </w:r>
    </w:p>
    <w:p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83  </w:t>
      </w:r>
      <w:r w:rsidR="00C60A20" w:rsidRPr="00297FD1">
        <w:rPr>
          <w:rFonts w:asciiTheme="minorHAnsi" w:hAnsiTheme="minorHAnsi"/>
          <w:color w:val="FF0000"/>
        </w:rPr>
        <w:t>του ν. 4714</w:t>
      </w:r>
      <w:r w:rsidRPr="00297FD1">
        <w:rPr>
          <w:rFonts w:asciiTheme="minorHAnsi" w:hAnsiTheme="minorHAnsi"/>
          <w:color w:val="FF0000"/>
        </w:rPr>
        <w:t>/2020)</w:t>
      </w:r>
    </w:p>
    <w:p w:rsidR="00E158BE" w:rsidRPr="00297FD1" w:rsidRDefault="00E158BE" w:rsidP="00FF6DC2">
      <w:pPr>
        <w:spacing w:after="0"/>
        <w:rPr>
          <w:rFonts w:ascii="Cambria" w:hAnsi="Cambria"/>
          <w:b/>
          <w:bCs/>
          <w:i/>
          <w:color w:val="333333"/>
          <w:shd w:val="clear" w:color="auto" w:fill="FFFFFF"/>
        </w:rPr>
      </w:pPr>
      <w:r w:rsidRPr="00297FD1">
        <w:rPr>
          <w:rFonts w:ascii="Cambria" w:hAnsi="Cambria"/>
          <w:b/>
          <w:bCs/>
          <w:i/>
          <w:color w:val="333333"/>
          <w:shd w:val="clear" w:color="auto" w:fill="FFFFFF"/>
        </w:rPr>
        <w:br w:type="page"/>
      </w:r>
    </w:p>
    <w:p w:rsidR="00CE474F" w:rsidRPr="00297FD1" w:rsidRDefault="00A50750" w:rsidP="00086474">
      <w:pPr>
        <w:pStyle w:val="1"/>
        <w:numPr>
          <w:ilvl w:val="0"/>
          <w:numId w:val="1"/>
        </w:numPr>
        <w:tabs>
          <w:tab w:val="left" w:pos="540"/>
        </w:tabs>
        <w:spacing w:before="0"/>
        <w:jc w:val="both"/>
      </w:pPr>
      <w:bookmarkStart w:id="24" w:name="_Toc47280154"/>
      <w:r>
        <w:lastRenderedPageBreak/>
        <w:t xml:space="preserve">ΠΑΡΑΔΕΙΓΜΑΤΑ ΥΠΟΛΟΓΙΣΜΟΥ ΣΥΝΕΙΣΦΟΡΑΣ </w:t>
      </w:r>
      <w:r w:rsidR="00E158BE" w:rsidRPr="00297FD1">
        <w:t>ΤΟΥ ΔΗΜΟΣΙΟΥ</w:t>
      </w:r>
      <w:bookmarkEnd w:id="24"/>
      <w:r w:rsidR="00E158BE" w:rsidRPr="00297FD1">
        <w:t xml:space="preserve"> </w:t>
      </w:r>
    </w:p>
    <w:p w:rsidR="00E158BE" w:rsidRPr="00297FD1" w:rsidRDefault="00E158BE" w:rsidP="00FF6DC2">
      <w:pPr>
        <w:spacing w:after="0"/>
        <w:jc w:val="both"/>
        <w:rPr>
          <w:rFonts w:ascii="Cambria" w:hAnsi="Cambria"/>
          <w:b/>
          <w:bCs/>
          <w:i/>
          <w:color w:val="333333"/>
          <w:shd w:val="clear" w:color="auto" w:fill="FFFFFF"/>
        </w:rPr>
      </w:pPr>
    </w:p>
    <w:p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Παράδειγμα 1</w:t>
      </w:r>
      <w:r w:rsidR="001F65CE"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Α</w:t>
      </w:r>
      <w:r w:rsidR="001F65CE" w:rsidRPr="00297FD1">
        <w:rPr>
          <w:b/>
          <w:bCs/>
          <w:i/>
          <w:iCs/>
          <w:color w:val="333333"/>
          <w:u w:val="single"/>
          <w:shd w:val="clear" w:color="auto" w:fill="FFFFFF"/>
        </w:rPr>
        <w:t xml:space="preserve">, δηλ. </w:t>
      </w:r>
      <w:r w:rsidRPr="00297FD1">
        <w:rPr>
          <w:b/>
          <w:bCs/>
          <w:i/>
          <w:iCs/>
          <w:color w:val="333333"/>
          <w:u w:val="single"/>
          <w:shd w:val="clear" w:color="auto" w:fill="FFFFFF"/>
        </w:rPr>
        <w:t>ενήμερα ή με καθυστέρηση μέχρι (90) ημέρες στις 29/2/2020</w:t>
      </w:r>
    </w:p>
    <w:p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Σε περίπτωση οφειλέτη ΦΠ έγγαμου, με ένα μόνο ακίνητο – κύρια κατοικία, χωρίς καταθέσεις και λοιπή περιουσία και τα ακόλουθα δεδομένα:</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28.000 €  (18.000 € ο αιτών και 10.000 € η σύζυγος)</w:t>
      </w:r>
    </w:p>
    <w:p w:rsidR="008A0976" w:rsidRPr="00297FD1" w:rsidRDefault="008A0976" w:rsidP="00FF6DC2">
      <w:pPr>
        <w:pStyle w:val="a3"/>
        <w:spacing w:after="0"/>
        <w:ind w:left="108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Ανεξόφλητες οφειλές (κεφάλαιο και λογιστικοποιημένοι τόκοι) 130.000 € και 20.000 € για στεγαστικό και καταναλωτικό δάνειο αντίστοιχα στην Τράπεζα Α, συνολικά 150.000 €</w:t>
      </w:r>
    </w:p>
    <w:p w:rsidR="008A0976" w:rsidRPr="00297FD1" w:rsidRDefault="008A0976" w:rsidP="00FF6DC2">
      <w:pPr>
        <w:spacing w:after="0"/>
        <w:ind w:left="72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425 € και 107 € αντίστοιχα</w:t>
      </w:r>
    </w:p>
    <w:p w:rsidR="008A0976" w:rsidRPr="00297FD1" w:rsidRDefault="008A0976" w:rsidP="00FF6DC2">
      <w:pPr>
        <w:spacing w:after="0"/>
        <w:ind w:left="72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δανείων 45 και 75 ημερών για το στεγαστικό και καταναλωτικό δάνειο αντίστοιχα στις 29.02.2020</w:t>
      </w:r>
    </w:p>
    <w:p w:rsidR="008A0976" w:rsidRPr="00297FD1" w:rsidRDefault="008A0976" w:rsidP="00FF6DC2">
      <w:pPr>
        <w:pStyle w:val="a3"/>
        <w:spacing w:after="0"/>
        <w:ind w:left="108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Aξία βάσει ΕΝΦΙΑ κύριας κατοικίας  90.000 € </w:t>
      </w:r>
    </w:p>
    <w:p w:rsidR="008A0976" w:rsidRPr="00297FD1" w:rsidRDefault="008A0976" w:rsidP="00FF6DC2">
      <w:pPr>
        <w:spacing w:after="0"/>
        <w:ind w:left="720"/>
        <w:jc w:val="both"/>
        <w:rPr>
          <w:bCs/>
          <w:i/>
          <w:iCs/>
          <w:color w:val="333333"/>
          <w:shd w:val="clear" w:color="auto" w:fill="FFFFFF"/>
        </w:rPr>
      </w:pPr>
    </w:p>
    <w:p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Εξετάζονται τα ακόλουθα κριτήρια επιλεξιμότητας για Οφειλέτη με Δάνεια Κατηγορίας Α:</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δικαιολογεί εισόδημα μέχρι 42.000 € (24.000 € ο αιτών + 18.000 € για την σύζυγο)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pStyle w:val="a3"/>
        <w:spacing w:after="0"/>
        <w:ind w:left="108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 ανεξόφλητες οφειλές ανά πιστωτή δεν πρέπει να υπερβαίνουν τις  300.000 € ανά πιστωτή (150.000 στην Τράπεζα Α)</w:t>
      </w:r>
      <w:r w:rsidRPr="00297FD1">
        <w:rPr>
          <w:bCs/>
          <w:i/>
          <w:iCs/>
          <w:color w:val="333333"/>
          <w:shd w:val="clear" w:color="auto" w:fill="FFFFFF"/>
        </w:rPr>
        <w:tab/>
        <w:t xml:space="preserve">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(90.000 € βάσει ΕΝΦΙΑ) που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spacing w:after="0"/>
        <w:ind w:left="720"/>
        <w:jc w:val="both"/>
        <w:rPr>
          <w:bCs/>
          <w:i/>
          <w:iCs/>
          <w:color w:val="333333"/>
          <w:u w:val="single"/>
          <w:shd w:val="clear" w:color="auto" w:fill="FFFFFF"/>
        </w:rPr>
      </w:pPr>
    </w:p>
    <w:p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.1 – </w:t>
      </w:r>
      <w:r w:rsidR="00B80CBD" w:rsidRPr="00297FD1">
        <w:rPr>
          <w:bCs/>
          <w:i/>
          <w:iCs/>
          <w:color w:val="333333"/>
          <w:u w:val="single"/>
          <w:shd w:val="clear" w:color="auto" w:fill="FFFFFF"/>
        </w:rPr>
        <w:t>13</w:t>
      </w:r>
      <w:r w:rsidRPr="00297FD1">
        <w:rPr>
          <w:bCs/>
          <w:i/>
          <w:iCs/>
          <w:color w:val="333333"/>
          <w:u w:val="single"/>
          <w:shd w:val="clear" w:color="auto" w:fill="FFFFFF"/>
        </w:rPr>
        <w:t>.3 που ακολουθούν παρουσιάζ</w:t>
      </w:r>
      <w:r w:rsidR="009D4E3D" w:rsidRPr="00297FD1">
        <w:rPr>
          <w:bCs/>
          <w:i/>
          <w:iCs/>
          <w:color w:val="333333"/>
          <w:u w:val="single"/>
          <w:shd w:val="clear" w:color="auto" w:fill="FFFFFF"/>
        </w:rPr>
        <w:t>ον</w:t>
      </w:r>
      <w:r w:rsidRPr="00297FD1">
        <w:rPr>
          <w:bCs/>
          <w:i/>
          <w:iCs/>
          <w:color w:val="333333"/>
          <w:u w:val="single"/>
          <w:shd w:val="clear" w:color="auto" w:fill="FFFFFF"/>
        </w:rPr>
        <w:t xml:space="preserve">ται </w:t>
      </w:r>
      <w:r w:rsidR="00E21599" w:rsidRPr="00297FD1">
        <w:rPr>
          <w:bCs/>
          <w:i/>
          <w:iCs/>
          <w:color w:val="333333"/>
          <w:u w:val="single"/>
          <w:shd w:val="clear" w:color="auto" w:fill="FFFFFF"/>
        </w:rPr>
        <w:t>οι δόσεις των δανείων</w:t>
      </w:r>
      <w:r w:rsidR="009D4E3D" w:rsidRPr="00297FD1">
        <w:rPr>
          <w:bCs/>
          <w:i/>
          <w:iCs/>
          <w:color w:val="333333"/>
          <w:u w:val="single"/>
          <w:shd w:val="clear" w:color="auto" w:fill="FFFFFF"/>
        </w:rPr>
        <w:t xml:space="preserve"> που βρίσκονται σε καθυστέρηση έως (90) ημερών,</w:t>
      </w:r>
      <w:r w:rsidR="00E21599" w:rsidRPr="00297FD1">
        <w:rPr>
          <w:bCs/>
          <w:i/>
          <w:iCs/>
          <w:color w:val="333333"/>
          <w:u w:val="single"/>
          <w:shd w:val="clear" w:color="auto" w:fill="FFFFFF"/>
        </w:rPr>
        <w:t xml:space="preserve"> όπως προκύπτουν μετά την κεφαλαιοποίηση </w:t>
      </w:r>
      <w:r w:rsidR="009D4E3D" w:rsidRPr="00297FD1">
        <w:rPr>
          <w:bCs/>
          <w:i/>
          <w:iCs/>
          <w:color w:val="333333"/>
          <w:u w:val="single"/>
          <w:shd w:val="clear" w:color="auto" w:fill="FFFFFF"/>
        </w:rPr>
        <w:t xml:space="preserve">των </w:t>
      </w:r>
      <w:r w:rsidR="00DE0970" w:rsidRPr="00297FD1">
        <w:rPr>
          <w:bCs/>
          <w:i/>
          <w:iCs/>
          <w:color w:val="333333"/>
          <w:u w:val="single"/>
          <w:shd w:val="clear" w:color="auto" w:fill="FFFFFF"/>
        </w:rPr>
        <w:t>οφειλών</w:t>
      </w:r>
      <w:r w:rsidR="009D4E3D" w:rsidRPr="00297FD1">
        <w:rPr>
          <w:bCs/>
          <w:i/>
          <w:iCs/>
          <w:color w:val="333333"/>
          <w:u w:val="single"/>
          <w:shd w:val="clear" w:color="auto" w:fill="FFFFFF"/>
        </w:rPr>
        <w:t xml:space="preserve"> που βρίσκονται σε καθυστέρηση </w:t>
      </w:r>
      <w:r w:rsidR="00E21599" w:rsidRPr="00297FD1">
        <w:rPr>
          <w:bCs/>
          <w:i/>
          <w:iCs/>
          <w:color w:val="333333"/>
          <w:u w:val="single"/>
          <w:shd w:val="clear" w:color="auto" w:fill="FFFFFF"/>
        </w:rPr>
        <w:t xml:space="preserve">από </w:t>
      </w:r>
      <w:r w:rsidR="009D4E3D" w:rsidRPr="00297FD1">
        <w:rPr>
          <w:bCs/>
          <w:i/>
          <w:iCs/>
          <w:color w:val="333333"/>
          <w:u w:val="single"/>
          <w:shd w:val="clear" w:color="auto" w:fill="FFFFFF"/>
        </w:rPr>
        <w:t xml:space="preserve">τους χρηματοδοτικούς φορείς και </w:t>
      </w:r>
      <w:r w:rsidRPr="00297FD1">
        <w:rPr>
          <w:bCs/>
          <w:i/>
          <w:iCs/>
          <w:color w:val="333333"/>
          <w:u w:val="single"/>
          <w:shd w:val="clear" w:color="auto" w:fill="FFFFFF"/>
        </w:rPr>
        <w:t>ο υπολογισμός της συνεισφοράς του Δημοσίου για (9) μήνες για δανειολήπτη με καθυστερούμενες οφειλές έως 90 ημέρες (Κατηγορία Α) με ανάλυση ανά μήνα:</w:t>
      </w:r>
    </w:p>
    <w:p w:rsidR="008A0976" w:rsidRPr="00297FD1" w:rsidRDefault="008A0976" w:rsidP="00FF6DC2">
      <w:pPr>
        <w:spacing w:after="0"/>
        <w:ind w:left="720"/>
        <w:jc w:val="both"/>
        <w:rPr>
          <w:bCs/>
          <w:i/>
          <w:iCs/>
          <w:color w:val="333333"/>
          <w:u w:val="single"/>
          <w:shd w:val="clear" w:color="auto" w:fill="FFFFFF"/>
        </w:rPr>
      </w:pPr>
    </w:p>
    <w:p w:rsidR="008A0976" w:rsidRPr="00297FD1" w:rsidRDefault="008A0976" w:rsidP="00FF6DC2">
      <w:pPr>
        <w:spacing w:after="0"/>
        <w:ind w:left="720"/>
        <w:jc w:val="both"/>
        <w:rPr>
          <w:bCs/>
          <w:i/>
          <w:iCs/>
          <w:color w:val="333333"/>
          <w:u w:val="single"/>
          <w:shd w:val="clear" w:color="auto" w:fill="FFFFFF"/>
        </w:rPr>
      </w:pPr>
    </w:p>
    <w:p w:rsidR="001F65CE" w:rsidRPr="00A50750" w:rsidRDefault="001F65CE" w:rsidP="00FF6DC2">
      <w:pPr>
        <w:spacing w:after="0"/>
        <w:ind w:left="720"/>
        <w:jc w:val="both"/>
        <w:rPr>
          <w:bCs/>
          <w:i/>
          <w:iCs/>
          <w:color w:val="333333"/>
          <w:u w:val="single"/>
          <w:shd w:val="clear" w:color="auto" w:fill="FFFFFF"/>
        </w:rPr>
      </w:pPr>
    </w:p>
    <w:p w:rsidR="00C667EB" w:rsidRPr="00A50750" w:rsidRDefault="00C667EB" w:rsidP="00FF6DC2">
      <w:pPr>
        <w:spacing w:after="0"/>
        <w:ind w:left="720"/>
        <w:jc w:val="both"/>
        <w:rPr>
          <w:bCs/>
          <w:i/>
          <w:iCs/>
          <w:color w:val="333333"/>
          <w:u w:val="single"/>
          <w:shd w:val="clear" w:color="auto" w:fill="FFFFFF"/>
        </w:rPr>
      </w:pPr>
    </w:p>
    <w:p w:rsidR="00C667EB" w:rsidRPr="00A50750" w:rsidRDefault="00C667EB" w:rsidP="00FF6DC2">
      <w:pPr>
        <w:spacing w:after="0"/>
        <w:ind w:left="720"/>
        <w:jc w:val="both"/>
        <w:rPr>
          <w:bCs/>
          <w:i/>
          <w:iCs/>
          <w:color w:val="333333"/>
          <w:u w:val="single"/>
          <w:shd w:val="clear" w:color="auto" w:fill="FFFFFF"/>
        </w:rPr>
      </w:pPr>
    </w:p>
    <w:p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 : ΥΠΟΛΟΓΙΣΜΟΣ ΣΥΝΕΙΣΦΟΡΑΣ ΔΗΜΟΣΙΟΥ Α’ ΤΡΙΜΗΝΟY</w:t>
      </w:r>
      <w:r w:rsidR="001F65CE" w:rsidRPr="00297FD1">
        <w:rPr>
          <w:b/>
          <w:bCs/>
          <w:i/>
          <w:iCs/>
          <w:color w:val="333333"/>
          <w:u w:val="single"/>
          <w:shd w:val="clear" w:color="auto" w:fill="FFFFFF"/>
        </w:rPr>
        <w:t>:</w:t>
      </w:r>
    </w:p>
    <w:p w:rsidR="001F65CE" w:rsidRPr="00297FD1" w:rsidRDefault="001F65CE" w:rsidP="00FF6DC2">
      <w:pPr>
        <w:spacing w:after="0"/>
        <w:jc w:val="both"/>
        <w:rPr>
          <w:b/>
          <w:bCs/>
          <w:i/>
          <w:iCs/>
          <w:color w:val="333333"/>
          <w:u w:val="single"/>
          <w:shd w:val="clear" w:color="auto" w:fill="FFFFFF"/>
        </w:rPr>
      </w:pPr>
    </w:p>
    <w:tbl>
      <w:tblPr>
        <w:tblStyle w:val="2-1"/>
        <w:tblW w:w="511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3"/>
        <w:gridCol w:w="1513"/>
        <w:gridCol w:w="1516"/>
        <w:gridCol w:w="1513"/>
        <w:gridCol w:w="1513"/>
        <w:gridCol w:w="1157"/>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83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1.147,50€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823"/>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288,90€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1F65CE" w:rsidRPr="00297FD1" w:rsidRDefault="001F65CE" w:rsidP="00FF6DC2">
      <w:pPr>
        <w:spacing w:after="0"/>
        <w:jc w:val="both"/>
        <w:rPr>
          <w:b/>
          <w:bCs/>
          <w:i/>
          <w:iCs/>
          <w:color w:val="333333"/>
          <w:u w:val="single"/>
          <w:shd w:val="clear" w:color="auto" w:fill="FFFFFF"/>
        </w:rPr>
      </w:pPr>
    </w:p>
    <w:p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.2 : ΥΠΟΛΟΓΙΣΜΟΣ ΣΥΝΕΙΣΦΟΡΑΣ ΔΗΜΟΣΙΟΥ Β’ ΤΡΙΜΗΝΟY</w:t>
      </w:r>
      <w:r w:rsidR="001F65CE" w:rsidRPr="00297FD1">
        <w:rPr>
          <w:b/>
          <w:bCs/>
          <w:color w:val="333333"/>
          <w:u w:val="single"/>
          <w:shd w:val="clear" w:color="auto" w:fill="FFFFFF"/>
        </w:rPr>
        <w:t>:</w:t>
      </w:r>
    </w:p>
    <w:p w:rsidR="001F65CE" w:rsidRPr="00297FD1" w:rsidRDefault="001F65CE"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84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1.020,00€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82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256,80€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8A0976" w:rsidRPr="00297FD1" w:rsidRDefault="008A0976" w:rsidP="00FF6DC2">
      <w:pPr>
        <w:spacing w:after="0"/>
        <w:jc w:val="both"/>
        <w:rPr>
          <w:b/>
          <w:bCs/>
          <w:color w:val="333333"/>
          <w:u w:val="single"/>
          <w:shd w:val="clear" w:color="auto" w:fill="FFFFFF"/>
        </w:rPr>
      </w:pPr>
    </w:p>
    <w:p w:rsidR="008A0976" w:rsidRPr="00297FD1" w:rsidRDefault="008A0976" w:rsidP="00FF6DC2">
      <w:pPr>
        <w:spacing w:after="0"/>
        <w:jc w:val="both"/>
        <w:rPr>
          <w:b/>
          <w:bCs/>
          <w:color w:val="333333"/>
          <w:u w:val="single"/>
          <w:shd w:val="clear" w:color="auto" w:fill="FFFFFF"/>
        </w:rPr>
      </w:pPr>
    </w:p>
    <w:p w:rsidR="008A0976" w:rsidRPr="00297FD1" w:rsidRDefault="008A0976" w:rsidP="00FF6DC2">
      <w:pPr>
        <w:spacing w:after="0"/>
        <w:jc w:val="both"/>
        <w:rPr>
          <w:b/>
          <w:bCs/>
          <w:color w:val="333333"/>
          <w:u w:val="single"/>
          <w:shd w:val="clear" w:color="auto" w:fill="FFFFFF"/>
        </w:rPr>
      </w:pPr>
    </w:p>
    <w:p w:rsidR="001F65CE" w:rsidRPr="00297FD1" w:rsidRDefault="001F65CE" w:rsidP="00FF6DC2">
      <w:pPr>
        <w:spacing w:after="0"/>
        <w:jc w:val="both"/>
        <w:rPr>
          <w:b/>
          <w:bCs/>
          <w:color w:val="333333"/>
          <w:u w:val="single"/>
          <w:shd w:val="clear" w:color="auto" w:fill="FFFFFF"/>
        </w:rPr>
      </w:pPr>
    </w:p>
    <w:p w:rsidR="001F65CE" w:rsidRPr="00297FD1" w:rsidRDefault="001F65CE" w:rsidP="00FF6DC2">
      <w:pPr>
        <w:spacing w:after="0"/>
        <w:jc w:val="both"/>
        <w:rPr>
          <w:b/>
          <w:bCs/>
          <w:color w:val="333333"/>
          <w:u w:val="single"/>
          <w:shd w:val="clear" w:color="auto" w:fill="FFFFFF"/>
        </w:rPr>
      </w:pPr>
    </w:p>
    <w:p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.3 : ΥΠΟΛΟΓΙΣΜΟΣ ΣΥΝΕΙΣΦΟΡΑΣ ΔΗΜΟΣΙΟΥ Γ’ ΤΡΙΜΗΝΟY</w:t>
      </w:r>
      <w:r w:rsidR="001F65CE" w:rsidRPr="00297FD1">
        <w:rPr>
          <w:b/>
          <w:bCs/>
          <w:color w:val="333333"/>
          <w:u w:val="single"/>
          <w:shd w:val="clear" w:color="auto" w:fill="FFFFFF"/>
        </w:rPr>
        <w:t>:</w:t>
      </w:r>
    </w:p>
    <w:tbl>
      <w:tblPr>
        <w:tblStyle w:val="2-1"/>
        <w:tblW w:w="5207"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9"/>
        <w:gridCol w:w="1539"/>
        <w:gridCol w:w="1542"/>
        <w:gridCol w:w="1539"/>
        <w:gridCol w:w="1539"/>
        <w:gridCol w:w="1177"/>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707"/>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892,50€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76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224,70€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7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rPr>
            </w:pP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rsidR="008A0976" w:rsidRPr="00297FD1" w:rsidRDefault="008A0976"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rsidR="008A0976" w:rsidRPr="00297FD1" w:rsidRDefault="008A0976" w:rsidP="00FF6DC2">
      <w:pPr>
        <w:spacing w:after="0"/>
      </w:pPr>
    </w:p>
    <w:p w:rsidR="0003595C" w:rsidRPr="00297FD1" w:rsidRDefault="00E21599" w:rsidP="00FF6DC2">
      <w:pPr>
        <w:spacing w:after="0"/>
        <w:jc w:val="both"/>
      </w:pPr>
      <w:r w:rsidRPr="00297FD1">
        <w:t>Η σ</w:t>
      </w:r>
      <w:r w:rsidR="008A0976" w:rsidRPr="00297FD1">
        <w:t>υνολική συνεισφορά</w:t>
      </w:r>
      <w:r w:rsidRPr="00297FD1">
        <w:t xml:space="preserve"> του </w:t>
      </w:r>
      <w:r w:rsidR="008A0976" w:rsidRPr="00297FD1">
        <w:t xml:space="preserve">Δημοσίου </w:t>
      </w:r>
      <w:r w:rsidRPr="00297FD1">
        <w:rPr>
          <w:u w:val="single"/>
        </w:rPr>
        <w:t xml:space="preserve">για οφειλές προς την Τράπεζα </w:t>
      </w:r>
      <w:r w:rsidR="00185F7C" w:rsidRPr="00297FD1">
        <w:rPr>
          <w:u w:val="single"/>
        </w:rPr>
        <w:t>Α ανέρχεται σε 3.830,40 €</w:t>
      </w:r>
      <w:r w:rsidR="008A0976" w:rsidRPr="00297FD1">
        <w:t>:</w:t>
      </w: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 (130.000€ /μηνιαία δόση 425€ ) </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3.060,00 €</w:t>
      </w:r>
    </w:p>
    <w:p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 (20.000€/ μηνιαία δόση 107€)   </w:t>
      </w:r>
      <w:r w:rsidRPr="00297FD1">
        <w:rPr>
          <w:rFonts w:asciiTheme="minorHAnsi" w:eastAsiaTheme="minorEastAsia" w:hAnsiTheme="minorHAnsi" w:cstheme="minorBidi"/>
          <w:b/>
        </w:rPr>
        <w:tab/>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770,40 €</w:t>
      </w: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3.830,40 €</w:t>
      </w:r>
    </w:p>
    <w:p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Α’</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600 € ανά    </w:t>
      </w:r>
      <w:r w:rsidRPr="00297FD1">
        <w:rPr>
          <w:rFonts w:asciiTheme="minorHAnsi" w:eastAsia="Georgia" w:hAnsiTheme="minorHAnsi" w:cstheme="minorHAnsi"/>
          <w:b/>
          <w:color w:val="FFFFFF" w:themeColor="background1"/>
        </w:rPr>
        <w:t>……….</w:t>
      </w:r>
      <w:r w:rsidRPr="00297FD1">
        <w:rPr>
          <w:rFonts w:asciiTheme="minorHAnsi" w:eastAsia="Georgia" w:hAnsiTheme="minorHAnsi" w:cstheme="minorHAnsi"/>
          <w:b/>
        </w:rPr>
        <w:t>επιλέξιμη οφειλή</w:t>
      </w: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br w:type="page"/>
      </w:r>
    </w:p>
    <w:p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2</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Β</w:t>
      </w:r>
      <w:r w:rsidR="00472B17" w:rsidRPr="00297FD1">
        <w:rPr>
          <w:b/>
          <w:bCs/>
          <w:i/>
          <w:iCs/>
          <w:color w:val="333333"/>
          <w:u w:val="single"/>
          <w:shd w:val="clear" w:color="auto" w:fill="FFFFFF"/>
        </w:rPr>
        <w:t>, δηλ.</w:t>
      </w:r>
      <w:r w:rsidRPr="00297FD1">
        <w:rPr>
          <w:b/>
          <w:bCs/>
          <w:i/>
          <w:iCs/>
          <w:color w:val="333333"/>
          <w:u w:val="single"/>
          <w:shd w:val="clear" w:color="auto" w:fill="FFFFFF"/>
        </w:rPr>
        <w:t xml:space="preserve"> με καθυστέρηση μεγαλύτερη από (90) ημέρες στις 29/02/2020</w:t>
      </w:r>
      <w:r w:rsidR="00472B17" w:rsidRPr="00297FD1">
        <w:rPr>
          <w:b/>
          <w:bCs/>
          <w:i/>
          <w:iCs/>
          <w:color w:val="333333"/>
          <w:u w:val="single"/>
          <w:shd w:val="clear" w:color="auto" w:fill="FFFFFF"/>
        </w:rPr>
        <w:t xml:space="preserve"> που δεν έχουν καταγγελθεί ακόμη:</w:t>
      </w:r>
    </w:p>
    <w:p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καταθέσεις και τα ακόλουθα δεδομένα:</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30.000 €  (16.000 € ο υπόχρεος και 12.000 € η σύζυγος και 2.000 € το εξαρτώμενο μέλος)</w:t>
      </w:r>
    </w:p>
    <w:p w:rsidR="008A0976" w:rsidRPr="00297FD1" w:rsidRDefault="008A0976" w:rsidP="00FF6DC2">
      <w:pPr>
        <w:pStyle w:val="a3"/>
        <w:spacing w:after="0"/>
        <w:ind w:left="108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Ανεξόφλητες οφειλές (κεφάλαιο και λογιστικοποιημένοι τόκοι) για στεγαστικό δάνειο 240.000 € προς την Τράπεζα Α και για καταναλωτικό δάνειο 32.000 €  προς την Τράπεζα Β, συνολικά 272.000 € </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750€ και 125</w:t>
      </w:r>
      <w:r w:rsidR="009D4E3D" w:rsidRPr="00297FD1">
        <w:rPr>
          <w:bCs/>
          <w:i/>
          <w:iCs/>
          <w:color w:val="333333"/>
          <w:shd w:val="clear" w:color="auto" w:fill="FFFFFF"/>
        </w:rPr>
        <w:t xml:space="preserve"> </w:t>
      </w:r>
      <w:r w:rsidRPr="00297FD1">
        <w:rPr>
          <w:bCs/>
          <w:i/>
          <w:iCs/>
          <w:color w:val="333333"/>
          <w:shd w:val="clear" w:color="auto" w:fill="FFFFFF"/>
        </w:rPr>
        <w:t>€ αντίστοιχα</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στεγαστικού δανείου της Τράπεζας Α 120 ημέρες  και το   καταναλωτικό δάνειο της Τράπεζας B 150 ημέρες</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Aξία βάσει ΕΝΦΙΑ κύριας κατοικίας  220.000 € </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Αξία βάσει ΕΝΦΙΑ λοιπής ακίνητης περιουσίας 380.000 €</w:t>
      </w:r>
    </w:p>
    <w:p w:rsidR="008A0976" w:rsidRPr="00297FD1" w:rsidRDefault="008A0976" w:rsidP="00FF6DC2">
      <w:pPr>
        <w:pStyle w:val="a3"/>
        <w:spacing w:after="0"/>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Καταθέσεις σε χρηματοπιστωτικά ιδρύματα 15.000 €</w:t>
      </w:r>
    </w:p>
    <w:p w:rsidR="008A0976" w:rsidRPr="00297FD1" w:rsidRDefault="008A0976" w:rsidP="00FF6DC2">
      <w:pPr>
        <w:spacing w:after="0"/>
        <w:jc w:val="both"/>
        <w:rPr>
          <w:bCs/>
          <w:i/>
          <w:iCs/>
          <w:color w:val="333333"/>
          <w:shd w:val="clear" w:color="auto" w:fill="FFFFFF"/>
        </w:rPr>
      </w:pPr>
    </w:p>
    <w:p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35.000 € (17.000 € +13.000 €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Οι καταθέσεις του αιτούντα, της συζύγου και του εξαρτώμενου μέλους (15.000€) δεν πρέπει να ξεπερνούν τις 25.000 €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(240.000 € και 32.000 € αντίστοιχα στην Τράπεζα Α και Τράπεζα Β)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(220.000 € βάσει ΕΝΦΙΑ) που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(380.000 € βάσει ΕΝΦΙΑ) που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spacing w:after="0"/>
        <w:ind w:left="720"/>
        <w:jc w:val="both"/>
        <w:rPr>
          <w:bCs/>
          <w:i/>
          <w:iCs/>
          <w:color w:val="333333"/>
          <w:u w:val="single"/>
          <w:shd w:val="clear" w:color="auto" w:fill="FFFFFF"/>
        </w:rPr>
      </w:pPr>
    </w:p>
    <w:p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.4 – </w:t>
      </w:r>
      <w:r w:rsidR="00B80CBD" w:rsidRPr="00297FD1">
        <w:rPr>
          <w:bCs/>
          <w:i/>
          <w:iCs/>
          <w:color w:val="333333"/>
          <w:u w:val="single"/>
          <w:shd w:val="clear" w:color="auto" w:fill="FFFFFF"/>
        </w:rPr>
        <w:t>13</w:t>
      </w:r>
      <w:r w:rsidRPr="00297FD1">
        <w:rPr>
          <w:bCs/>
          <w:i/>
          <w:iCs/>
          <w:color w:val="333333"/>
          <w:u w:val="single"/>
          <w:shd w:val="clear" w:color="auto" w:fill="FFFFFF"/>
        </w:rPr>
        <w:t xml:space="preserve">.6 που ακολουθούν </w:t>
      </w:r>
      <w:r w:rsidR="009D4E3D"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όπως προκύπτουν μετά την </w:t>
      </w:r>
      <w:r w:rsidR="00F011D1" w:rsidRPr="00297FD1">
        <w:rPr>
          <w:bCs/>
          <w:i/>
          <w:iCs/>
          <w:color w:val="333333"/>
          <w:u w:val="single"/>
          <w:shd w:val="clear" w:color="auto" w:fill="FFFFFF"/>
        </w:rPr>
        <w:t>επίτευξη  αναδιάρθρωσης</w:t>
      </w:r>
      <w:r w:rsidR="009D4E3D" w:rsidRPr="00297FD1">
        <w:rPr>
          <w:bCs/>
          <w:i/>
          <w:iCs/>
          <w:color w:val="333333"/>
          <w:u w:val="single"/>
          <w:shd w:val="clear" w:color="auto" w:fill="FFFFFF"/>
        </w:rPr>
        <w:t xml:space="preserve"> των </w:t>
      </w:r>
      <w:r w:rsidR="00F011D1" w:rsidRPr="00297FD1">
        <w:rPr>
          <w:bCs/>
          <w:i/>
          <w:iCs/>
          <w:color w:val="333333"/>
          <w:u w:val="single"/>
          <w:shd w:val="clear" w:color="auto" w:fill="FFFFFF"/>
        </w:rPr>
        <w:t>μη εξυπηρετούμενων οφειλών</w:t>
      </w:r>
      <w:r w:rsidR="009D4E3D" w:rsidRPr="00297FD1">
        <w:rPr>
          <w:bCs/>
          <w:i/>
          <w:iCs/>
          <w:color w:val="333333"/>
          <w:u w:val="single"/>
          <w:shd w:val="clear" w:color="auto" w:fill="FFFFFF"/>
        </w:rPr>
        <w:t xml:space="preserve"> από τους χρηματοδοτικούς φορείς και</w:t>
      </w:r>
      <w:r w:rsidRPr="00297FD1">
        <w:rPr>
          <w:bCs/>
          <w:i/>
          <w:iCs/>
          <w:color w:val="333333"/>
          <w:u w:val="single"/>
          <w:shd w:val="clear" w:color="auto" w:fill="FFFFFF"/>
        </w:rPr>
        <w:t xml:space="preserve"> ο υπολογισμός της συνεισφοράς του Δημοσίου για (9) μήνες για δανειολήπτη με καθυστερούμενες οφειλές άνω των  90 ημερών και μη καταγγελμένες (Κατηγορία Β)  για στεγαστικό δάνειο προς την Τράπεζα Α και για καταναλωτικό δάνειο προς την Τράπεζα Β, με ανάλυση ανά μήνα:</w:t>
      </w:r>
    </w:p>
    <w:p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.4 : ΥΠΟΛΟΓΙΣΜΟΣ ΣΥΝΕΙΣΦΟΡΑΣ ΔΗΜΟΣΙΟΥ Α’ ΤΡΙΜΗΝΟY</w:t>
      </w:r>
      <w:r w:rsidR="00472B17" w:rsidRPr="00297FD1">
        <w:rPr>
          <w:b/>
          <w:bCs/>
          <w:color w:val="333333"/>
          <w:u w:val="single"/>
          <w:shd w:val="clear" w:color="auto" w:fill="FFFFFF"/>
        </w:rPr>
        <w:t>:</w:t>
      </w:r>
    </w:p>
    <w:p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F10943">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&gt;max όριο 500€</w:t>
            </w:r>
          </w:p>
          <w:p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&gt;max όριο 500€</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F10943">
        <w:trPr>
          <w:trHeight w:val="181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300,00€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472B17" w:rsidRPr="00297FD1" w:rsidRDefault="00472B17" w:rsidP="00FF6DC2">
      <w:pPr>
        <w:spacing w:after="0"/>
        <w:jc w:val="both"/>
        <w:rPr>
          <w:b/>
          <w:bCs/>
          <w:i/>
          <w:iCs/>
          <w:color w:val="333333"/>
          <w:u w:val="single"/>
          <w:shd w:val="clear" w:color="auto" w:fill="FFFFFF"/>
        </w:rPr>
      </w:pPr>
    </w:p>
    <w:p w:rsidR="008A0976" w:rsidRPr="00297FD1" w:rsidRDefault="008A0976" w:rsidP="00FF6DC2">
      <w:pPr>
        <w:spacing w:after="0"/>
        <w:jc w:val="both"/>
        <w:rPr>
          <w:bCs/>
          <w:i/>
          <w:iCs/>
          <w:color w:val="333333"/>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.5 : ΥΠΟΛΟΓΙΣΜΟΣ ΣΥΝΕΙΣΦΟΡΑΣ ΔΗΜΟΣΙΟΥ Β’ ΤΡΙΜΗΝΟY</w:t>
      </w:r>
      <w:r w:rsidR="00472B17" w:rsidRPr="00297FD1">
        <w:rPr>
          <w:bCs/>
          <w:i/>
          <w:iCs/>
          <w:color w:val="333333"/>
          <w:shd w:val="clear" w:color="auto" w:fill="FFFFFF"/>
        </w:rPr>
        <w:t>:</w:t>
      </w:r>
    </w:p>
    <w:p w:rsidR="00472B17" w:rsidRPr="00297FD1" w:rsidRDefault="00472B17" w:rsidP="00FF6DC2">
      <w:pPr>
        <w:spacing w:after="0"/>
        <w:jc w:val="both"/>
        <w:rPr>
          <w:bCs/>
          <w:i/>
          <w:iCs/>
          <w:color w:val="333333"/>
          <w:shd w:val="clear" w:color="auto" w:fill="FFFFFF"/>
        </w:rPr>
      </w:pPr>
    </w:p>
    <w:tbl>
      <w:tblPr>
        <w:tblStyle w:val="2-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559"/>
        <w:gridCol w:w="1559"/>
        <w:gridCol w:w="1559"/>
        <w:gridCol w:w="1560"/>
        <w:gridCol w:w="774"/>
      </w:tblGrid>
      <w:tr w:rsidR="008A0976" w:rsidRPr="00297FD1" w:rsidTr="00F10943">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98"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446"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F10943">
        <w:trPr>
          <w:cnfStyle w:val="000000100000" w:firstRow="0" w:lastRow="0" w:firstColumn="0" w:lastColumn="0" w:oddVBand="0" w:evenVBand="0" w:oddHBand="1" w:evenHBand="0" w:firstRowFirstColumn="0" w:firstRowLastColumn="0" w:lastRowFirstColumn="0" w:lastRowLastColumn="0"/>
          <w:trHeight w:val="2471"/>
        </w:trPr>
        <w:tc>
          <w:tcPr>
            <w:cnfStyle w:val="001000000000" w:firstRow="0" w:lastRow="0" w:firstColumn="1" w:lastColumn="0" w:oddVBand="0" w:evenVBand="0" w:oddHBand="0" w:evenHBand="0" w:firstRowFirstColumn="0"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rsidR="008A0976" w:rsidRPr="00297FD1" w:rsidRDefault="008A0976" w:rsidP="00FF6DC2">
            <w:pPr>
              <w:spacing w:after="0"/>
              <w:rPr>
                <w:rFonts w:asciiTheme="minorHAnsi" w:eastAsiaTheme="minorEastAsia" w:hAnsiTheme="minorHAnsi" w:cstheme="minorHAnsi"/>
                <w:b/>
                <w:color w:val="auto"/>
              </w:rPr>
            </w:pPr>
          </w:p>
        </w:tc>
        <w:tc>
          <w:tcPr>
            <w:tcW w:w="898"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8"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8"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446"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F10943">
        <w:trPr>
          <w:trHeight w:val="792"/>
        </w:trPr>
        <w:tc>
          <w:tcPr>
            <w:cnfStyle w:val="001000000000" w:firstRow="0" w:lastRow="0" w:firstColumn="1" w:lastColumn="0" w:oddVBand="0" w:evenVBand="0" w:oddHBand="0" w:evenHBand="0" w:firstRowFirstColumn="0" w:firstRowLastColumn="0" w:lastRowFirstColumn="0" w:lastRowLastColumn="0"/>
            <w:tcW w:w="961"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 δόση 125€)</w:t>
            </w:r>
          </w:p>
        </w:tc>
        <w:tc>
          <w:tcPr>
            <w:tcW w:w="898"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262,50€</w:t>
            </w:r>
          </w:p>
        </w:tc>
        <w:tc>
          <w:tcPr>
            <w:tcW w:w="446"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8A0976" w:rsidRPr="00297FD1" w:rsidRDefault="008A0976" w:rsidP="00FF6DC2">
      <w:pPr>
        <w:spacing w:after="0"/>
        <w:jc w:val="both"/>
        <w:rPr>
          <w:b/>
          <w:bCs/>
          <w:color w:val="333333"/>
          <w:u w:val="single"/>
          <w:shd w:val="clear" w:color="auto" w:fill="FFFFFF"/>
        </w:rPr>
      </w:pPr>
    </w:p>
    <w:p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.6 : ΥΠΟΛΟΓΙΣΜΟΣ ΣΥΝΕΙΣΦΟΡΑΣ ΔΗΜΟΣΙΟΥ Γ’ ΤΡΙΜΗΝΟY</w:t>
      </w:r>
      <w:r w:rsidR="00472B17" w:rsidRPr="00297FD1">
        <w:rPr>
          <w:b/>
          <w:bCs/>
          <w:color w:val="333333"/>
          <w:u w:val="single"/>
          <w:shd w:val="clear" w:color="auto" w:fill="FFFFFF"/>
        </w:rPr>
        <w:t>:</w:t>
      </w: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1.350,00€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225,00€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8A0976" w:rsidRPr="00297FD1" w:rsidRDefault="008A0976" w:rsidP="00FF6DC2">
      <w:pPr>
        <w:spacing w:after="0"/>
      </w:pPr>
    </w:p>
    <w:p w:rsidR="0003595C" w:rsidRPr="00297FD1" w:rsidRDefault="00185F7C" w:rsidP="00FF6DC2">
      <w:pPr>
        <w:spacing w:after="0"/>
        <w:jc w:val="both"/>
      </w:pPr>
      <w:r w:rsidRPr="00297FD1">
        <w:t>Η σ</w:t>
      </w:r>
      <w:r w:rsidR="008A0976" w:rsidRPr="00297FD1">
        <w:t>υνολική συνεισφορά Δημοσίου</w:t>
      </w:r>
      <w:r w:rsidR="00F767A0">
        <w:t xml:space="preserve"> </w:t>
      </w:r>
      <w:r w:rsidRPr="00297FD1">
        <w:rPr>
          <w:u w:val="single"/>
        </w:rPr>
        <w:t>για οφειλές προς τις Τράπεζες Α &amp; Β ανέρχεται σε</w:t>
      </w:r>
      <w:r w:rsidRPr="00297FD1" w:rsidDel="00185F7C">
        <w:t xml:space="preserve"> </w:t>
      </w:r>
      <w:r w:rsidRPr="00297FD1">
        <w:t xml:space="preserve">5.137,50 € </w:t>
      </w:r>
      <w:r w:rsidR="008A0976" w:rsidRPr="00297FD1">
        <w:t>:</w:t>
      </w: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(240.000€/μηνιαία δόση 750€)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4.350,00 €</w:t>
      </w:r>
    </w:p>
    <w:p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Β (32.000€ /μηνιαία δόση 125€)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787,50 €</w:t>
      </w: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5.137,50 €</w:t>
      </w:r>
    </w:p>
    <w:p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rsidR="008A0976" w:rsidRPr="00297FD1" w:rsidRDefault="008A0976" w:rsidP="00FF6DC2">
      <w:pPr>
        <w:spacing w:after="0"/>
      </w:pPr>
    </w:p>
    <w:p w:rsidR="008A0976" w:rsidRPr="00297FD1" w:rsidRDefault="008A0976" w:rsidP="00FF6DC2">
      <w:pPr>
        <w:spacing w:after="0"/>
      </w:pPr>
    </w:p>
    <w:p w:rsidR="00E21599" w:rsidRPr="00297FD1" w:rsidRDefault="00E21599" w:rsidP="00FF6DC2">
      <w:pPr>
        <w:spacing w:after="0"/>
        <w:rPr>
          <w:b/>
          <w:bCs/>
          <w:i/>
          <w:iCs/>
          <w:color w:val="333333"/>
          <w:u w:val="single"/>
          <w:shd w:val="clear" w:color="auto" w:fill="FFFFFF"/>
        </w:rPr>
      </w:pPr>
    </w:p>
    <w:p w:rsidR="007A7E13" w:rsidRPr="00297FD1" w:rsidRDefault="007A7E13" w:rsidP="00FF6DC2">
      <w:pPr>
        <w:spacing w:after="0"/>
        <w:rPr>
          <w:b/>
          <w:bCs/>
          <w:i/>
          <w:iCs/>
          <w:color w:val="333333"/>
          <w:u w:val="single"/>
          <w:shd w:val="clear" w:color="auto" w:fill="FFFFFF"/>
        </w:rPr>
      </w:pPr>
    </w:p>
    <w:p w:rsidR="007A7E13" w:rsidRPr="00297FD1" w:rsidRDefault="007A7E13" w:rsidP="00FF6DC2">
      <w:pPr>
        <w:spacing w:after="0"/>
        <w:rPr>
          <w:b/>
          <w:bCs/>
          <w:i/>
          <w:iCs/>
          <w:color w:val="333333"/>
          <w:u w:val="single"/>
          <w:shd w:val="clear" w:color="auto" w:fill="FFFFFF"/>
        </w:rPr>
      </w:pPr>
    </w:p>
    <w:p w:rsidR="007A7E13" w:rsidRPr="00297FD1" w:rsidRDefault="007A7E13" w:rsidP="00FF6DC2">
      <w:pPr>
        <w:spacing w:after="0"/>
        <w:rPr>
          <w:b/>
          <w:bCs/>
          <w:i/>
          <w:iCs/>
          <w:color w:val="333333"/>
          <w:u w:val="single"/>
          <w:shd w:val="clear" w:color="auto" w:fill="FFFFFF"/>
        </w:rPr>
      </w:pPr>
    </w:p>
    <w:p w:rsidR="00F10943" w:rsidRPr="00297FD1" w:rsidRDefault="00F10943" w:rsidP="00FF6DC2">
      <w:pPr>
        <w:spacing w:after="0"/>
        <w:rPr>
          <w:b/>
          <w:bCs/>
          <w:i/>
          <w:iCs/>
          <w:color w:val="333333"/>
          <w:u w:val="single"/>
          <w:shd w:val="clear" w:color="auto" w:fill="FFFFFF"/>
        </w:rPr>
      </w:pPr>
    </w:p>
    <w:p w:rsidR="00F10943" w:rsidRPr="00297FD1" w:rsidRDefault="00F10943" w:rsidP="00FF6DC2">
      <w:pPr>
        <w:spacing w:after="0"/>
        <w:rPr>
          <w:b/>
          <w:bCs/>
          <w:i/>
          <w:iCs/>
          <w:color w:val="333333"/>
          <w:u w:val="single"/>
          <w:shd w:val="clear" w:color="auto" w:fill="FFFFFF"/>
        </w:rPr>
      </w:pPr>
    </w:p>
    <w:p w:rsidR="00F10943" w:rsidRPr="00297FD1" w:rsidRDefault="00F10943" w:rsidP="00FF6DC2">
      <w:pPr>
        <w:spacing w:after="0"/>
        <w:rPr>
          <w:b/>
          <w:bCs/>
          <w:i/>
          <w:iCs/>
          <w:color w:val="333333"/>
          <w:u w:val="single"/>
          <w:shd w:val="clear" w:color="auto" w:fill="FFFFFF"/>
        </w:rPr>
      </w:pPr>
    </w:p>
    <w:p w:rsidR="00472B17" w:rsidRPr="00297FD1" w:rsidRDefault="00472B17">
      <w:pPr>
        <w:spacing w:after="0" w:line="240" w:lineRule="auto"/>
        <w:rPr>
          <w:b/>
          <w:bCs/>
          <w:i/>
          <w:iCs/>
          <w:color w:val="333333"/>
          <w:u w:val="single"/>
          <w:shd w:val="clear" w:color="auto" w:fill="FFFFFF"/>
        </w:rPr>
      </w:pPr>
      <w:r w:rsidRPr="00297FD1">
        <w:rPr>
          <w:b/>
          <w:bCs/>
          <w:i/>
          <w:iCs/>
          <w:color w:val="333333"/>
          <w:u w:val="single"/>
          <w:shd w:val="clear" w:color="auto" w:fill="FFFFFF"/>
        </w:rPr>
        <w:br w:type="page"/>
      </w:r>
    </w:p>
    <w:p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3</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Γ</w:t>
      </w:r>
      <w:r w:rsidR="00472B17" w:rsidRPr="00297FD1">
        <w:rPr>
          <w:b/>
          <w:bCs/>
          <w:i/>
          <w:iCs/>
          <w:color w:val="333333"/>
          <w:u w:val="single"/>
          <w:shd w:val="clear" w:color="auto" w:fill="FFFFFF"/>
        </w:rPr>
        <w:t xml:space="preserve">, δηλ. </w:t>
      </w:r>
      <w:r w:rsidRPr="00297FD1">
        <w:rPr>
          <w:b/>
          <w:bCs/>
          <w:i/>
          <w:iCs/>
          <w:color w:val="333333"/>
          <w:u w:val="single"/>
          <w:shd w:val="clear" w:color="auto" w:fill="FFFFFF"/>
        </w:rPr>
        <w:t xml:space="preserve">Καταγγελμένα Δάνεια στις 29/02/2020 </w:t>
      </w:r>
    </w:p>
    <w:p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χωρίς καταθέσεις και τα ακόλουθα δεδομένα:</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22.000  (12.000</w:t>
      </w:r>
      <w:r w:rsidR="003C1501" w:rsidRPr="00297FD1">
        <w:rPr>
          <w:bCs/>
          <w:i/>
          <w:iCs/>
          <w:color w:val="333333"/>
          <w:shd w:val="clear" w:color="auto" w:fill="FFFFFF"/>
        </w:rPr>
        <w:t xml:space="preserve"> </w:t>
      </w:r>
      <w:r w:rsidRPr="00297FD1">
        <w:rPr>
          <w:bCs/>
          <w:i/>
          <w:iCs/>
          <w:color w:val="333333"/>
          <w:shd w:val="clear" w:color="auto" w:fill="FFFFFF"/>
        </w:rPr>
        <w:t>€ ο υπόχρεος και 8.400</w:t>
      </w:r>
      <w:r w:rsidR="003C1501" w:rsidRPr="00297FD1">
        <w:rPr>
          <w:bCs/>
          <w:i/>
          <w:iCs/>
          <w:color w:val="333333"/>
          <w:shd w:val="clear" w:color="auto" w:fill="FFFFFF"/>
        </w:rPr>
        <w:t xml:space="preserve"> </w:t>
      </w:r>
      <w:r w:rsidRPr="00297FD1">
        <w:rPr>
          <w:bCs/>
          <w:i/>
          <w:iCs/>
          <w:color w:val="333333"/>
          <w:shd w:val="clear" w:color="auto" w:fill="FFFFFF"/>
        </w:rPr>
        <w:t>€ η σύζυγος και 1.600</w:t>
      </w:r>
      <w:r w:rsidR="003C1501" w:rsidRPr="00297FD1">
        <w:rPr>
          <w:bCs/>
          <w:i/>
          <w:iCs/>
          <w:color w:val="333333"/>
          <w:shd w:val="clear" w:color="auto" w:fill="FFFFFF"/>
        </w:rPr>
        <w:t xml:space="preserve"> </w:t>
      </w:r>
      <w:r w:rsidRPr="00297FD1">
        <w:rPr>
          <w:bCs/>
          <w:i/>
          <w:iCs/>
          <w:color w:val="333333"/>
          <w:shd w:val="clear" w:color="auto" w:fill="FFFFFF"/>
        </w:rPr>
        <w:t>€ το εξαρτώμενο μέλος)</w:t>
      </w:r>
    </w:p>
    <w:p w:rsidR="008A0976" w:rsidRPr="00297FD1" w:rsidRDefault="008A0976" w:rsidP="00FF6DC2">
      <w:pPr>
        <w:pStyle w:val="a3"/>
        <w:spacing w:after="0"/>
        <w:ind w:left="108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Ανεξόφλητες οφειλές (κεφάλαιο και λογιστικοποιημένοι τόκοι) 110.000 € &amp; 19.000 € για επιχειρηματικό και καταγγελμένο καταναλωτικό δάνειο στην Τράπεζα Α, συνολικά 129.000</w:t>
      </w:r>
      <w:r w:rsidR="00DE0970" w:rsidRPr="00297FD1">
        <w:rPr>
          <w:bCs/>
          <w:i/>
          <w:iCs/>
          <w:color w:val="333333"/>
          <w:shd w:val="clear" w:color="auto" w:fill="FFFFFF"/>
        </w:rPr>
        <w:t xml:space="preserve"> </w:t>
      </w:r>
      <w:r w:rsidRPr="00297FD1">
        <w:rPr>
          <w:bCs/>
          <w:i/>
          <w:iCs/>
          <w:color w:val="333333"/>
          <w:shd w:val="clear" w:color="auto" w:fill="FFFFFF"/>
        </w:rPr>
        <w:t>€</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375</w:t>
      </w:r>
      <w:r w:rsidR="00DE0970" w:rsidRPr="00297FD1">
        <w:rPr>
          <w:bCs/>
          <w:i/>
          <w:iCs/>
          <w:color w:val="333333"/>
          <w:shd w:val="clear" w:color="auto" w:fill="FFFFFF"/>
        </w:rPr>
        <w:t xml:space="preserve"> </w:t>
      </w:r>
      <w:r w:rsidRPr="00297FD1">
        <w:rPr>
          <w:bCs/>
          <w:i/>
          <w:iCs/>
          <w:color w:val="333333"/>
          <w:shd w:val="clear" w:color="auto" w:fill="FFFFFF"/>
        </w:rPr>
        <w:t>€ και 85</w:t>
      </w:r>
      <w:r w:rsidR="00DE0970" w:rsidRPr="00297FD1">
        <w:rPr>
          <w:bCs/>
          <w:i/>
          <w:iCs/>
          <w:color w:val="333333"/>
          <w:shd w:val="clear" w:color="auto" w:fill="FFFFFF"/>
        </w:rPr>
        <w:t xml:space="preserve"> </w:t>
      </w:r>
      <w:r w:rsidRPr="00297FD1">
        <w:rPr>
          <w:bCs/>
          <w:i/>
          <w:iCs/>
          <w:color w:val="333333"/>
          <w:shd w:val="clear" w:color="auto" w:fill="FFFFFF"/>
        </w:rPr>
        <w:t>€ αντίστοιχα</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Χρόνος καθυστέρησης εξυπηρέτησης στεγαστικού δανείου της Τράπεζας Α </w:t>
      </w:r>
      <w:r w:rsidR="00DE0970" w:rsidRPr="00297FD1">
        <w:rPr>
          <w:bCs/>
          <w:i/>
          <w:iCs/>
          <w:color w:val="333333"/>
          <w:shd w:val="clear" w:color="auto" w:fill="FFFFFF"/>
        </w:rPr>
        <w:t>14</w:t>
      </w:r>
      <w:r w:rsidRPr="00297FD1">
        <w:rPr>
          <w:bCs/>
          <w:i/>
          <w:iCs/>
          <w:color w:val="333333"/>
          <w:shd w:val="clear" w:color="auto" w:fill="FFFFFF"/>
        </w:rPr>
        <w:t>0 ημέρες  και καταγγελμένο καταναλωτικό δάνειο της Τράπεζας Α</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Aξία βάσει ΕΝΦΙΑ κύριας κατοικίας  180.000 €</w:t>
      </w:r>
    </w:p>
    <w:p w:rsidR="008A0976" w:rsidRPr="00297FD1" w:rsidRDefault="008A0976" w:rsidP="00FF6DC2">
      <w:pPr>
        <w:spacing w:after="0"/>
        <w:jc w:val="both"/>
        <w:rPr>
          <w:bCs/>
          <w:i/>
          <w:iCs/>
          <w:color w:val="333333"/>
          <w:shd w:val="clear" w:color="auto" w:fill="FFFFFF"/>
        </w:rPr>
      </w:pP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Aξία βάσει ΕΝΦΙΑ λοιπής ακίνητης περιουσίας 260.000 €</w:t>
      </w:r>
    </w:p>
    <w:p w:rsidR="008A0976" w:rsidRPr="00297FD1" w:rsidRDefault="008A0976" w:rsidP="00FF6DC2">
      <w:pPr>
        <w:spacing w:after="0"/>
        <w:jc w:val="both"/>
        <w:rPr>
          <w:bCs/>
          <w:i/>
          <w:iCs/>
          <w:color w:val="333333"/>
          <w:shd w:val="clear" w:color="auto" w:fill="FFFFFF"/>
        </w:rPr>
      </w:pPr>
    </w:p>
    <w:p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26.000 € (12.500 € +8.500 €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(€ 110.000 και € 19.000 αντίστοιχα στην Τράπεζα Α)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(180.000 € βάσει ΕΝΦΙΑ) που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(260.000 € βάσει ΕΝΦΙΑ) που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8A0976" w:rsidRPr="00297FD1" w:rsidRDefault="008A0976" w:rsidP="00FF6DC2">
      <w:pPr>
        <w:spacing w:after="0"/>
        <w:ind w:left="720"/>
        <w:jc w:val="both"/>
        <w:rPr>
          <w:bCs/>
          <w:i/>
          <w:iCs/>
          <w:color w:val="333333"/>
          <w:u w:val="single"/>
          <w:shd w:val="clear" w:color="auto" w:fill="FFFFFF"/>
        </w:rPr>
      </w:pPr>
    </w:p>
    <w:p w:rsidR="00DE0970" w:rsidRPr="00297FD1" w:rsidRDefault="008A0976" w:rsidP="00FF6DC2">
      <w:pPr>
        <w:spacing w:after="0"/>
        <w:ind w:left="720"/>
        <w:jc w:val="both"/>
        <w:rPr>
          <w:rFonts w:cstheme="minorHAnsi"/>
          <w:i/>
          <w:u w:val="single"/>
        </w:rPr>
      </w:pPr>
      <w:r w:rsidRPr="00297FD1">
        <w:rPr>
          <w:bCs/>
          <w:i/>
          <w:iCs/>
          <w:color w:val="333333"/>
          <w:u w:val="single"/>
          <w:shd w:val="clear" w:color="auto" w:fill="FFFFFF"/>
        </w:rPr>
        <w:t xml:space="preserve">Σημειώνεται ότι στην περίπτωση που </w:t>
      </w:r>
      <w:r w:rsidRPr="00297FD1">
        <w:rPr>
          <w:rFonts w:cstheme="minorHAnsi"/>
          <w:i/>
          <w:u w:val="single"/>
        </w:rPr>
        <w:t xml:space="preserve">υφίσταται έστω και μία καταγγελμένη οφειλή στον πιστωτή, ανεξαρτήτως ποσού, τα κριτήρια επιλεξιμότητας του αιτούντος έναντι του συγκεκριμένου πιστωτή κρίνονται με βάση την καταγγελμένη οφειλή. </w:t>
      </w:r>
    </w:p>
    <w:p w:rsidR="00DE0970" w:rsidRPr="00297FD1" w:rsidRDefault="00DE0970" w:rsidP="00FF6DC2">
      <w:pPr>
        <w:spacing w:after="0"/>
        <w:ind w:left="720"/>
        <w:jc w:val="both"/>
        <w:rPr>
          <w:bCs/>
          <w:i/>
          <w:iCs/>
          <w:color w:val="333333"/>
          <w:u w:val="single"/>
          <w:shd w:val="clear" w:color="auto" w:fill="FFFFFF"/>
        </w:rPr>
      </w:pPr>
    </w:p>
    <w:p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.7 – </w:t>
      </w:r>
      <w:r w:rsidR="00B80CBD" w:rsidRPr="00297FD1">
        <w:rPr>
          <w:bCs/>
          <w:i/>
          <w:iCs/>
          <w:color w:val="333333"/>
          <w:u w:val="single"/>
          <w:shd w:val="clear" w:color="auto" w:fill="FFFFFF"/>
        </w:rPr>
        <w:t>13</w:t>
      </w:r>
      <w:r w:rsidRPr="00297FD1">
        <w:rPr>
          <w:bCs/>
          <w:i/>
          <w:iCs/>
          <w:color w:val="333333"/>
          <w:u w:val="single"/>
          <w:shd w:val="clear" w:color="auto" w:fill="FFFFFF"/>
        </w:rPr>
        <w:t xml:space="preserve">.9 που ακολουθούν </w:t>
      </w:r>
      <w:r w:rsidR="00DE0970"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και του καταγγελμένου δανείου, όπως προκύπτουν μετά την επίτευξη  αναδιάρθρωσης των μη εξυπηρετούμενων οφειλών από τους χρηματοδοτικούς φορείς και </w:t>
      </w:r>
      <w:r w:rsidRPr="00297FD1">
        <w:rPr>
          <w:bCs/>
          <w:i/>
          <w:iCs/>
          <w:color w:val="333333"/>
          <w:u w:val="single"/>
          <w:shd w:val="clear" w:color="auto" w:fill="FFFFFF"/>
        </w:rPr>
        <w:t xml:space="preserve">ο υπολογισμός της συνεισφοράς του Δημοσίου για (9) μήνες για δανειολήπτη με καθυστερούμενες οφειλές </w:t>
      </w:r>
      <w:r w:rsidR="00DE0970" w:rsidRPr="00297FD1">
        <w:rPr>
          <w:bCs/>
          <w:i/>
          <w:iCs/>
          <w:color w:val="333333"/>
          <w:u w:val="single"/>
          <w:shd w:val="clear" w:color="auto" w:fill="FFFFFF"/>
        </w:rPr>
        <w:t xml:space="preserve">άνω των </w:t>
      </w:r>
      <w:r w:rsidRPr="00297FD1">
        <w:rPr>
          <w:bCs/>
          <w:i/>
          <w:iCs/>
          <w:color w:val="333333"/>
          <w:u w:val="single"/>
          <w:shd w:val="clear" w:color="auto" w:fill="FFFFFF"/>
        </w:rPr>
        <w:t>90 ημ</w:t>
      </w:r>
      <w:r w:rsidR="00DE0970" w:rsidRPr="00297FD1">
        <w:rPr>
          <w:bCs/>
          <w:i/>
          <w:iCs/>
          <w:color w:val="333333"/>
          <w:u w:val="single"/>
          <w:shd w:val="clear" w:color="auto" w:fill="FFFFFF"/>
        </w:rPr>
        <w:t xml:space="preserve">ερών </w:t>
      </w:r>
      <w:r w:rsidRPr="00297FD1">
        <w:rPr>
          <w:bCs/>
          <w:i/>
          <w:iCs/>
          <w:color w:val="333333"/>
          <w:u w:val="single"/>
          <w:shd w:val="clear" w:color="auto" w:fill="FFFFFF"/>
        </w:rPr>
        <w:t xml:space="preserve"> και μη καταγγελμένες για επιχειρηματικό δάνειο προς την Τράπεζα Α </w:t>
      </w:r>
      <w:r w:rsidR="00292512" w:rsidRPr="00297FD1">
        <w:rPr>
          <w:bCs/>
          <w:i/>
          <w:iCs/>
          <w:color w:val="333333"/>
          <w:u w:val="single"/>
          <w:shd w:val="clear" w:color="auto" w:fill="FFFFFF"/>
        </w:rPr>
        <w:t xml:space="preserve">(Κατηγορία Β) </w:t>
      </w:r>
      <w:r w:rsidRPr="00297FD1">
        <w:rPr>
          <w:bCs/>
          <w:i/>
          <w:iCs/>
          <w:color w:val="333333"/>
          <w:u w:val="single"/>
          <w:shd w:val="clear" w:color="auto" w:fill="FFFFFF"/>
        </w:rPr>
        <w:t>και καταγγελμένο καταναλωτικό δάνειο προς την ίδια Τράπεζα Α (Κατηγορία Γ), με ανάλυση ανά μήνα:</w:t>
      </w:r>
    </w:p>
    <w:p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.7 : ΥΠΟΛΟΓΙΣΜΟΣ ΣΥΝΕΙΣΦΟΡΑΣ ΔΗΜΟΣΙΟΥ Α’ ΤΡΙΜΗΝΟY</w:t>
      </w:r>
      <w:r w:rsidR="00472B17" w:rsidRPr="00297FD1">
        <w:rPr>
          <w:b/>
          <w:bCs/>
          <w:color w:val="333333"/>
          <w:u w:val="single"/>
          <w:shd w:val="clear" w:color="auto" w:fill="FFFFFF"/>
        </w:rPr>
        <w:t>:</w:t>
      </w:r>
    </w:p>
    <w:p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675,00€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153,00€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472B17" w:rsidRPr="00297FD1" w:rsidRDefault="00472B17" w:rsidP="00FF6DC2">
      <w:pPr>
        <w:spacing w:after="0"/>
        <w:jc w:val="both"/>
        <w:rPr>
          <w:b/>
          <w:bCs/>
          <w:i/>
          <w:iCs/>
          <w:color w:val="333333"/>
          <w:u w:val="single"/>
          <w:shd w:val="clear" w:color="auto" w:fill="FFFFFF"/>
        </w:rPr>
      </w:pPr>
    </w:p>
    <w:p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.8 : ΥΠΟΛΟΓΙΣΜΟΣ ΣΥΝΕΙΣΦΟΡΑΣ ΔΗΜΟΣΙΟΥ Β’ ΤΡΙΜΗΝΟY</w:t>
      </w:r>
      <w:r w:rsidR="00472B17" w:rsidRPr="00297FD1">
        <w:rPr>
          <w:b/>
          <w:bCs/>
          <w:i/>
          <w:iCs/>
          <w:color w:val="333333"/>
          <w:u w:val="single"/>
          <w:shd w:val="clear" w:color="auto" w:fill="FFFFFF"/>
        </w:rPr>
        <w:t>:</w:t>
      </w:r>
    </w:p>
    <w:p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562,50€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127,50€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8A0976" w:rsidRPr="00297FD1" w:rsidRDefault="008A0976" w:rsidP="00FF6DC2">
      <w:pPr>
        <w:spacing w:after="0"/>
      </w:pPr>
    </w:p>
    <w:p w:rsidR="008A0976" w:rsidRPr="00297FD1" w:rsidRDefault="008A0976" w:rsidP="00FF6DC2">
      <w:pPr>
        <w:spacing w:after="0"/>
      </w:pPr>
    </w:p>
    <w:p w:rsidR="008A0976" w:rsidRPr="00297FD1" w:rsidRDefault="008A0976" w:rsidP="00FF6DC2">
      <w:pPr>
        <w:spacing w:after="0"/>
      </w:pPr>
    </w:p>
    <w:p w:rsidR="00472B17" w:rsidRPr="00297FD1" w:rsidRDefault="00472B17" w:rsidP="00FF6DC2">
      <w:pPr>
        <w:spacing w:after="0"/>
        <w:jc w:val="both"/>
        <w:rPr>
          <w:b/>
          <w:bCs/>
          <w:i/>
          <w:iCs/>
          <w:color w:val="333333"/>
          <w:u w:val="single"/>
          <w:shd w:val="clear" w:color="auto" w:fill="FFFFFF"/>
        </w:rPr>
      </w:pPr>
    </w:p>
    <w:p w:rsidR="00472B17" w:rsidRPr="00297FD1" w:rsidRDefault="00472B17" w:rsidP="00FF6DC2">
      <w:pPr>
        <w:spacing w:after="0"/>
        <w:jc w:val="both"/>
        <w:rPr>
          <w:b/>
          <w:bCs/>
          <w:i/>
          <w:iCs/>
          <w:color w:val="333333"/>
          <w:u w:val="single"/>
          <w:shd w:val="clear" w:color="auto" w:fill="FFFFFF"/>
        </w:rPr>
      </w:pPr>
    </w:p>
    <w:p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.9 : ΥΠΟΛΟΓΙΣΜΟΣ ΣΥΝΕΙΣΦΟΡΑΣ ΔΗΜΟΣΙΟΥ Γ’ ΤΡΙΜΗΝΟY</w:t>
      </w:r>
      <w:r w:rsidR="00472B17" w:rsidRPr="00297FD1">
        <w:rPr>
          <w:b/>
          <w:bCs/>
          <w:color w:val="333333"/>
          <w:u w:val="single"/>
          <w:shd w:val="clear" w:color="auto" w:fill="FFFFFF"/>
        </w:rPr>
        <w:t>:</w:t>
      </w:r>
    </w:p>
    <w:p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8A0976" w:rsidRPr="00297FD1" w:rsidRDefault="008A0976" w:rsidP="00FF6DC2">
            <w:pPr>
              <w:spacing w:after="0"/>
              <w:rPr>
                <w:rFonts w:ascii="Georgia" w:eastAsia="Georgia" w:hAnsi="Georgia"/>
                <w:b/>
                <w:sz w:val="18"/>
              </w:rPr>
            </w:pPr>
          </w:p>
          <w:p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9"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337,50€</w:t>
            </w:r>
          </w:p>
        </w:tc>
        <w:tc>
          <w:tcPr>
            <w:tcW w:w="663" w:type="pct"/>
            <w:tcBorders>
              <w:top w:val="none" w:sz="0" w:space="0" w:color="auto"/>
              <w:left w:val="none" w:sz="0" w:space="0" w:color="auto"/>
              <w:bottom w:val="none" w:sz="0" w:space="0" w:color="auto"/>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9"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76,50€</w:t>
            </w:r>
          </w:p>
        </w:tc>
        <w:tc>
          <w:tcPr>
            <w:tcW w:w="663" w:type="pct"/>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8A0976" w:rsidRPr="00297FD1" w:rsidRDefault="008A0976" w:rsidP="00FF6DC2">
      <w:pPr>
        <w:spacing w:after="0"/>
      </w:pPr>
    </w:p>
    <w:p w:rsidR="0003595C" w:rsidRPr="00297FD1" w:rsidRDefault="00185F7C" w:rsidP="00FF6DC2">
      <w:pPr>
        <w:spacing w:after="0"/>
        <w:jc w:val="both"/>
      </w:pPr>
      <w:r w:rsidRPr="00297FD1">
        <w:t>Η σ</w:t>
      </w:r>
      <w:r w:rsidR="008A0976" w:rsidRPr="00297FD1">
        <w:t xml:space="preserve">υνολική συνεισφορά Δημοσίου </w:t>
      </w:r>
      <w:r w:rsidRPr="00297FD1">
        <w:rPr>
          <w:u w:val="single"/>
        </w:rPr>
        <w:t>για οφειλές προς την Τράπεζα Α ανέρχεται σε</w:t>
      </w:r>
      <w:r w:rsidRPr="00297FD1" w:rsidDel="00185F7C">
        <w:t xml:space="preserve"> </w:t>
      </w:r>
      <w:r w:rsidRPr="00297FD1">
        <w:t>1.932 €</w:t>
      </w:r>
      <w:r w:rsidR="008A0976" w:rsidRPr="00297FD1">
        <w:t>:</w:t>
      </w: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Ι.(110.000€/ μηνιαία δόση 375€)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1.575,00€</w:t>
      </w:r>
    </w:p>
    <w:p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ΙΙ.(19.000€ καταγγελμένη /μηνιαία δόση 85€)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357,00€</w:t>
      </w:r>
    </w:p>
    <w:p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1.932,00 €</w:t>
      </w:r>
    </w:p>
    <w:p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Γ’</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rsidR="006A42A1" w:rsidRPr="00297FD1" w:rsidRDefault="006A42A1" w:rsidP="00FF6DC2">
      <w:pPr>
        <w:spacing w:after="0"/>
        <w:rPr>
          <w:b/>
          <w:bCs/>
          <w:color w:val="333333"/>
          <w:u w:val="single"/>
          <w:shd w:val="clear" w:color="auto" w:fill="FFFFFF"/>
        </w:rPr>
      </w:pPr>
      <w:r w:rsidRPr="00297FD1">
        <w:rPr>
          <w:b/>
          <w:bCs/>
          <w:color w:val="333333"/>
          <w:u w:val="single"/>
          <w:shd w:val="clear" w:color="auto" w:fill="FFFFFF"/>
        </w:rPr>
        <w:br w:type="page"/>
      </w:r>
    </w:p>
    <w:p w:rsidR="00CE474F" w:rsidRPr="00297FD1" w:rsidRDefault="006A42A1"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4</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 xml:space="preserve">Δάνεια Κατηγορίας Α-Β-Γ  σε 3 πιστωτές στις 29/02/2020 </w:t>
      </w:r>
    </w:p>
    <w:p w:rsidR="006A42A1" w:rsidRPr="00C667EB" w:rsidRDefault="006A42A1"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2 εξαρτώμενα μέλη, με </w:t>
      </w:r>
      <w:r w:rsidRPr="00297FD1">
        <w:rPr>
          <w:bCs/>
          <w:i/>
          <w:iCs/>
          <w:color w:val="333333"/>
          <w:shd w:val="clear" w:color="auto" w:fill="FFFFFF"/>
        </w:rPr>
        <w:t>κύρια κατοικία και μισθωμένα ακίνητα και τα ακόλουθα δεδομένα:</w:t>
      </w:r>
    </w:p>
    <w:p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Οικογενειακό εισόδημα 32.100 € (17.000 € ο υπόχρεος και 15.100 € η σύζυγος).</w:t>
      </w:r>
    </w:p>
    <w:p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Ανεξόφλητο ποσό στεγαστικών δανείων:</w:t>
      </w:r>
    </w:p>
    <w:p w:rsidR="006A42A1" w:rsidRPr="00297FD1" w:rsidRDefault="006A42A1" w:rsidP="00FF6DC2">
      <w:pPr>
        <w:pStyle w:val="a3"/>
        <w:numPr>
          <w:ilvl w:val="0"/>
          <w:numId w:val="29"/>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135.000 € στεγαστικό δάνειο με χρόνο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150 ημέρες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Β),</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2) 95.000 € επιχειρηματικό δάνειο με χρόνο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120 ημέρες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Β), και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3) 20.000 € καταναλωτικό δάνειο με χρόνο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90 ημέρες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Α)</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20.000€ στεγαστικό δάνειο καταγγελμένο  </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Γ),</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35.000€ καταναλωτικό δάνειο με χρόνο </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καθυστέρησης εξυπηρέτησης άνω των 90  ημερών  </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Β)</w:t>
      </w:r>
    </w:p>
    <w:p w:rsidR="006A42A1" w:rsidRPr="00297FD1" w:rsidRDefault="006A42A1" w:rsidP="00FF6DC2">
      <w:pPr>
        <w:spacing w:after="0"/>
        <w:jc w:val="both"/>
        <w:rPr>
          <w:bCs/>
          <w:i/>
          <w:iCs/>
          <w:color w:val="333333"/>
          <w:shd w:val="clear" w:color="auto" w:fill="FFFFFF"/>
        </w:rPr>
      </w:pPr>
    </w:p>
    <w:p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00FF630F" w:rsidRPr="00FF630F">
        <w:rPr>
          <w:bCs/>
          <w:i/>
          <w:iCs/>
          <w:color w:val="333333"/>
          <w:shd w:val="clear" w:color="auto" w:fill="FFFFFF"/>
        </w:rPr>
        <w:t xml:space="preserve"> </w:t>
      </w:r>
      <w:r w:rsidRPr="00297FD1">
        <w:rPr>
          <w:bCs/>
          <w:i/>
          <w:iCs/>
          <w:color w:val="333333"/>
          <w:shd w:val="clear" w:color="auto" w:fill="FFFFFF"/>
        </w:rPr>
        <w:t>Μηνιαία δόση ανά Τράπεζα και σύμβαση:</w:t>
      </w:r>
    </w:p>
    <w:p w:rsidR="006A42A1" w:rsidRPr="00297FD1" w:rsidRDefault="006A42A1" w:rsidP="00FF6DC2">
      <w:pPr>
        <w:pStyle w:val="a3"/>
        <w:numPr>
          <w:ilvl w:val="0"/>
          <w:numId w:val="30"/>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350 €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2) 90 € και </w:t>
      </w:r>
    </w:p>
    <w:p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3)55 € </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40 €</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35 € </w:t>
      </w:r>
    </w:p>
    <w:p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 </w:t>
      </w:r>
    </w:p>
    <w:p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Aξία βάσει ΕΝΦΙΑ κύριας κατοικίας  185.000 €. </w:t>
      </w:r>
    </w:p>
    <w:p w:rsidR="006A42A1" w:rsidRPr="00297FD1" w:rsidRDefault="006A42A1" w:rsidP="00FF6DC2">
      <w:pPr>
        <w:spacing w:after="0"/>
        <w:ind w:left="720"/>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Aξία βάσει ΕΝΦΙΑ λοιπής ακίνητης περιουσίας 270.000 €.</w:t>
      </w:r>
    </w:p>
    <w:p w:rsidR="006A42A1" w:rsidRPr="00FF630F" w:rsidRDefault="006A42A1" w:rsidP="00FF630F">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ανά κατηγορία δανείου δηλ. :   </w:t>
      </w:r>
    </w:p>
    <w:p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Α (με χρόνο καθυστέρησης έως 90 ημερών) δικαιολογεί εισόδημα μέχρι 52.000€ (24.000 € +18.000 €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Β (με χρόνο καθυστέρησης άνω των 90 ημερών και μη καταγγελμένο) δικαιολογεί εισόδημα μέχρι 40.000 € (17.000 € +13.000 €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Γ (με χρόνο καθυστέρησης άνω των 90 ημερών και  καταγγελμένο) δικαιολογεί εισόδημα μέχρι 31.000 € (12.500 € +8.500 €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00FE15DF" w:rsidRPr="00297FD1">
        <w:rPr>
          <w:bCs/>
          <w:i/>
          <w:iCs/>
          <w:color w:val="333333"/>
          <w:shd w:val="clear" w:color="auto" w:fill="FFFFFF"/>
        </w:rPr>
        <w:t xml:space="preserve">      </w:t>
      </w:r>
      <w:r w:rsidRPr="00297FD1">
        <w:rPr>
          <w:bCs/>
          <w:i/>
          <w:iCs/>
          <w:color w:val="333333"/>
          <w:shd w:val="clear" w:color="auto" w:fill="FFFFFF"/>
        </w:rPr>
        <w:sym w:font="Wingdings" w:char="00E0"/>
      </w:r>
      <w:r w:rsidRPr="00297FD1">
        <w:rPr>
          <w:bCs/>
          <w:i/>
          <w:iCs/>
          <w:color w:val="333333"/>
          <w:shd w:val="clear" w:color="auto" w:fill="FFFFFF"/>
        </w:rPr>
        <w:t xml:space="preserve"> </w:t>
      </w:r>
      <w:r w:rsidRPr="00297FD1">
        <w:rPr>
          <w:b/>
          <w:bCs/>
          <w:i/>
          <w:iCs/>
          <w:color w:val="FF0000"/>
          <w:shd w:val="clear" w:color="auto" w:fill="FFFFFF"/>
        </w:rPr>
        <w:t>ΔΕΝ ΤΗΡΕΙΤΑΙ</w:t>
      </w:r>
    </w:p>
    <w:p w:rsidR="006A42A1" w:rsidRPr="00297FD1" w:rsidRDefault="006A42A1" w:rsidP="00FF6DC2">
      <w:pPr>
        <w:pStyle w:val="a3"/>
        <w:spacing w:after="0"/>
        <w:ind w:left="2160"/>
        <w:jc w:val="both"/>
        <w:rPr>
          <w:bCs/>
          <w:i/>
          <w:iCs/>
          <w:color w:val="333333"/>
          <w:shd w:val="clear" w:color="auto" w:fill="FFFFFF"/>
        </w:rPr>
      </w:pPr>
    </w:p>
    <w:p w:rsidR="00994B7C" w:rsidRPr="00297FD1" w:rsidRDefault="00994B7C" w:rsidP="00FF6DC2">
      <w:pPr>
        <w:pStyle w:val="a3"/>
        <w:spacing w:after="0"/>
        <w:ind w:left="2160"/>
        <w:jc w:val="both"/>
        <w:rPr>
          <w:bCs/>
          <w:i/>
          <w:iCs/>
          <w:color w:val="333333"/>
          <w:shd w:val="clear" w:color="auto" w:fill="FFFFFF"/>
        </w:rPr>
      </w:pPr>
    </w:p>
    <w:p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lastRenderedPageBreak/>
        <w:t>Η συνολική οφειλή ανά πιστωτή και ανά κατηγορία δανείου:</w:t>
      </w:r>
    </w:p>
    <w:p w:rsidR="006A42A1" w:rsidRPr="00297FD1" w:rsidRDefault="006A42A1" w:rsidP="00FF6DC2">
      <w:pPr>
        <w:spacing w:after="0"/>
        <w:ind w:left="1440"/>
        <w:jc w:val="both"/>
        <w:rPr>
          <w:bCs/>
          <w:i/>
          <w:iCs/>
          <w:color w:val="333333"/>
          <w:shd w:val="clear" w:color="auto" w:fill="FFFFFF"/>
        </w:rPr>
      </w:pPr>
    </w:p>
    <w:p w:rsidR="006A42A1" w:rsidRPr="00297FD1" w:rsidRDefault="006A42A1" w:rsidP="00FF6DC2">
      <w:pPr>
        <w:spacing w:after="0"/>
        <w:ind w:left="144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w:t>
      </w:r>
      <w:r w:rsidRPr="00297FD1">
        <w:rPr>
          <w:bCs/>
          <w:i/>
          <w:iCs/>
          <w:color w:val="333333"/>
          <w:shd w:val="clear" w:color="auto" w:fill="FFFFFF"/>
        </w:rPr>
        <w:tab/>
        <w:t xml:space="preserve">1) Κατηγορία Β - 230.000 € (135.000 € + 95.000 €)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2) Κατηγορία Α - 20.000 €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p>
    <w:p w:rsidR="006A42A1" w:rsidRPr="00297FD1" w:rsidRDefault="006A42A1" w:rsidP="00FF6DC2">
      <w:pPr>
        <w:spacing w:after="0"/>
        <w:ind w:left="2880" w:firstLine="720"/>
        <w:jc w:val="both"/>
        <w:rPr>
          <w:bCs/>
          <w:i/>
          <w:iCs/>
          <w:color w:val="333333"/>
          <w:shd w:val="clear" w:color="auto" w:fill="FFFFFF"/>
        </w:rPr>
      </w:pPr>
      <w:r w:rsidRPr="00297FD1">
        <w:rPr>
          <w:bCs/>
          <w:i/>
          <w:iCs/>
          <w:color w:val="333333"/>
          <w:shd w:val="clear" w:color="auto" w:fill="FFFFFF"/>
        </w:rPr>
        <w:t>ΣΥΝΟΛΙΚΗ ΟΦΕΙΛΗ – 250.000 €</w:t>
      </w:r>
    </w:p>
    <w:p w:rsidR="006A42A1" w:rsidRPr="00297FD1" w:rsidRDefault="006A42A1" w:rsidP="00FF6DC2">
      <w:pPr>
        <w:spacing w:after="0"/>
        <w:ind w:left="1440"/>
        <w:jc w:val="both"/>
        <w:rPr>
          <w:bCs/>
          <w:i/>
          <w:iCs/>
          <w:color w:val="333333"/>
          <w:shd w:val="clear" w:color="auto" w:fill="FFFFFF"/>
        </w:rPr>
      </w:pP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Καθώς δεν υπάρχουν καταγγελμένες οφειλές προς στην Τράπεζα Α τα κριτήρια επιλεξιμότητας του οφειλέτη κρίνονται με βάση την κατηγοριοποίηση της οφειλής που παρουσιάζει το μεγαλύτερο υπόλοιπο, και στο συγκεκριμένο παράδειγμα βάσει της Κατηγορίας Β η συνολική οφειλή δεν  πρέπει να υπερβαίνει τις  250.000 € ανά πιστωτή</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w:t>
      </w:r>
    </w:p>
    <w:p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Β:</w:t>
      </w:r>
      <w:r w:rsidRPr="00297FD1">
        <w:rPr>
          <w:bCs/>
          <w:i/>
          <w:iCs/>
          <w:color w:val="333333"/>
          <w:shd w:val="clear" w:color="auto" w:fill="FFFFFF"/>
        </w:rPr>
        <w:t xml:space="preserve">  1) Κατηγορία Γ </w:t>
      </w:r>
      <w:r w:rsidR="00FE15DF" w:rsidRPr="00297FD1">
        <w:rPr>
          <w:bCs/>
          <w:i/>
          <w:iCs/>
          <w:color w:val="333333"/>
          <w:shd w:val="clear" w:color="auto" w:fill="FFFFFF"/>
        </w:rPr>
        <w:t xml:space="preserve">- </w:t>
      </w:r>
      <w:r w:rsidRPr="00297FD1">
        <w:rPr>
          <w:bCs/>
          <w:i/>
          <w:iCs/>
          <w:color w:val="333333"/>
          <w:shd w:val="clear" w:color="auto" w:fill="FFFFFF"/>
        </w:rPr>
        <w:t xml:space="preserve">20.000 €, η συνολική οφειλή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6A42A1" w:rsidRPr="00297FD1" w:rsidRDefault="006A42A1" w:rsidP="00FF6DC2">
      <w:pPr>
        <w:spacing w:after="0"/>
        <w:ind w:left="1344"/>
        <w:jc w:val="both"/>
        <w:rPr>
          <w:bCs/>
          <w:i/>
          <w:iCs/>
          <w:color w:val="333333"/>
          <w:shd w:val="clear" w:color="auto" w:fill="FFFFFF"/>
        </w:rPr>
      </w:pPr>
    </w:p>
    <w:p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Γ</w:t>
      </w:r>
      <w:r w:rsidRPr="00297FD1">
        <w:rPr>
          <w:bCs/>
          <w:i/>
          <w:iCs/>
          <w:color w:val="333333"/>
          <w:shd w:val="clear" w:color="auto" w:fill="FFFFFF"/>
        </w:rPr>
        <w:t xml:space="preserve">:     1) Κατηγορία Β 35.000 €,  η συνολική οφειλή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6A42A1" w:rsidRPr="00297FD1" w:rsidRDefault="006A42A1" w:rsidP="00FF6DC2">
      <w:pPr>
        <w:spacing w:after="0"/>
        <w:jc w:val="both"/>
        <w:rPr>
          <w:bCs/>
          <w:i/>
          <w:iCs/>
          <w:color w:val="333333"/>
          <w:shd w:val="clear" w:color="auto" w:fill="FFFFFF"/>
        </w:rPr>
      </w:pPr>
    </w:p>
    <w:p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κύριας κατοικίας, 185.000 € βάσει ΕΝΦΙΑ, ανά κατηγορία δανείου:</w:t>
      </w:r>
    </w:p>
    <w:p w:rsidR="006A42A1" w:rsidRPr="00297FD1" w:rsidRDefault="006A42A1" w:rsidP="00FF6DC2">
      <w:pPr>
        <w:spacing w:after="0"/>
        <w:ind w:left="1440"/>
        <w:jc w:val="both"/>
        <w:rPr>
          <w:bCs/>
          <w:i/>
          <w:iCs/>
          <w:color w:val="333333"/>
          <w:shd w:val="clear" w:color="auto" w:fill="FFFFFF"/>
        </w:rPr>
      </w:pP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Α,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6A42A1" w:rsidRPr="00297FD1" w:rsidRDefault="006A42A1" w:rsidP="00FF6DC2">
      <w:pPr>
        <w:spacing w:after="0"/>
        <w:ind w:left="1440"/>
        <w:jc w:val="both"/>
        <w:rPr>
          <w:bCs/>
          <w:i/>
          <w:iCs/>
          <w:color w:val="333333"/>
          <w:shd w:val="clear" w:color="auto" w:fill="FFFFFF"/>
        </w:rPr>
      </w:pPr>
    </w:p>
    <w:p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λοιπής ακίνητης περιουσίας, 270.000 € βάσει ΕΝΦΙΑ, ανά κατηγορία δανείου:</w:t>
      </w:r>
    </w:p>
    <w:p w:rsidR="006A42A1" w:rsidRPr="00297FD1" w:rsidRDefault="006A42A1" w:rsidP="00FF6DC2">
      <w:pPr>
        <w:spacing w:after="0"/>
        <w:ind w:left="1440"/>
        <w:jc w:val="both"/>
        <w:rPr>
          <w:bCs/>
          <w:i/>
          <w:iCs/>
          <w:color w:val="333333"/>
          <w:shd w:val="clear" w:color="auto" w:fill="FFFFFF"/>
        </w:rPr>
      </w:pP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Κατηγορία Α,  δεν πρέπει να υπερβαίνει τις 600.000 €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rsidR="006A42A1" w:rsidRPr="00297FD1" w:rsidRDefault="006A42A1" w:rsidP="00FF6DC2">
      <w:pPr>
        <w:spacing w:after="0"/>
        <w:ind w:left="1440"/>
        <w:jc w:val="both"/>
        <w:rPr>
          <w:bCs/>
          <w:i/>
          <w:iCs/>
          <w:color w:val="333333"/>
          <w:shd w:val="clear" w:color="auto" w:fill="FFFFFF"/>
        </w:rPr>
      </w:pPr>
    </w:p>
    <w:p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Ο αιτών ΦΠ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rsidR="006A42A1" w:rsidRPr="00297FD1" w:rsidRDefault="006A42A1" w:rsidP="00FF6DC2">
      <w:pPr>
        <w:spacing w:after="0"/>
        <w:ind w:left="720"/>
        <w:jc w:val="both"/>
        <w:rPr>
          <w:bCs/>
          <w:i/>
          <w:iCs/>
          <w:color w:val="333333"/>
          <w:u w:val="single"/>
          <w:shd w:val="clear" w:color="auto" w:fill="FFFFFF"/>
        </w:rPr>
      </w:pPr>
    </w:p>
    <w:p w:rsidR="006A42A1" w:rsidRPr="00297FD1" w:rsidRDefault="006A42A1" w:rsidP="00FF6DC2">
      <w:pPr>
        <w:spacing w:after="0"/>
        <w:ind w:left="720"/>
        <w:jc w:val="both"/>
        <w:rPr>
          <w:bCs/>
          <w:i/>
          <w:iCs/>
          <w:color w:val="333333"/>
          <w:u w:val="single"/>
          <w:shd w:val="clear" w:color="auto" w:fill="FFFFFF"/>
        </w:rPr>
      </w:pPr>
      <w:r w:rsidRPr="00297FD1">
        <w:rPr>
          <w:bCs/>
          <w:i/>
          <w:iCs/>
          <w:color w:val="333333"/>
          <w:shd w:val="clear" w:color="auto" w:fill="FFFFFF"/>
        </w:rPr>
        <w:t xml:space="preserve">  </w:t>
      </w:r>
      <w:r w:rsidRPr="00297FD1">
        <w:rPr>
          <w:bCs/>
          <w:i/>
          <w:iCs/>
          <w:color w:val="333333"/>
          <w:u w:val="single"/>
          <w:shd w:val="clear" w:color="auto" w:fill="FFFFFF"/>
        </w:rPr>
        <w:t>Συνεπώς τα κριτήρια επιλεξιμότητας του οφειλέτη κρίνονται με βάση:</w:t>
      </w:r>
    </w:p>
    <w:p w:rsidR="006A42A1" w:rsidRPr="00297FD1" w:rsidRDefault="006A42A1" w:rsidP="00FF6DC2">
      <w:pPr>
        <w:spacing w:after="0"/>
        <w:ind w:left="720"/>
        <w:jc w:val="both"/>
        <w:rPr>
          <w:bCs/>
          <w:i/>
          <w:iCs/>
          <w:color w:val="333333"/>
          <w:u w:val="single"/>
          <w:shd w:val="clear" w:color="auto" w:fill="FFFFFF"/>
        </w:rPr>
      </w:pPr>
    </w:p>
    <w:p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 xml:space="preserve">την Κατηγορία Β  προς την Τράπεζα Α οφειλές με καθυστέρηση άνω των  90 ημερών και μη καταγγελμένες </w:t>
      </w:r>
      <w:r w:rsidRPr="00297FD1">
        <w:rPr>
          <w:bCs/>
          <w:i/>
          <w:iCs/>
          <w:color w:val="333333"/>
          <w:shd w:val="clear" w:color="auto" w:fill="FFFFFF"/>
        </w:rPr>
        <w:t xml:space="preserve">που παρουσιάζει το μεγαλύτερο υπόλοιπο 230.000 € έναντι 20.000 € συνολική οφειλή με καθυστέρηση έως 90 ημερών της κατηγορίας Α </w:t>
      </w:r>
    </w:p>
    <w:p w:rsidR="006A42A1" w:rsidRPr="00297FD1" w:rsidRDefault="006A42A1" w:rsidP="00FF6DC2">
      <w:pPr>
        <w:pStyle w:val="a3"/>
        <w:spacing w:after="0"/>
        <w:ind w:left="2160"/>
        <w:jc w:val="both"/>
        <w:rPr>
          <w:bCs/>
          <w:i/>
          <w:iCs/>
          <w:color w:val="333333"/>
          <w:u w:val="single"/>
          <w:shd w:val="clear" w:color="auto" w:fill="FFFFFF"/>
        </w:rPr>
      </w:pPr>
    </w:p>
    <w:p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lastRenderedPageBreak/>
        <w:t>την Κατηγορία Γ  προς την Τράπεζα Β με καταγγελμένη οφειλή ύψους € 20.000</w:t>
      </w:r>
      <w:r w:rsidRPr="00297FD1">
        <w:rPr>
          <w:bCs/>
          <w:i/>
          <w:iCs/>
          <w:color w:val="333333"/>
          <w:u w:val="single"/>
          <w:shd w:val="clear" w:color="auto" w:fill="FFFFFF"/>
        </w:rPr>
        <w:t xml:space="preserve"> </w:t>
      </w:r>
      <w:r w:rsidRPr="00297FD1">
        <w:rPr>
          <w:b/>
          <w:bCs/>
          <w:i/>
          <w:iCs/>
          <w:color w:val="333333"/>
          <w:u w:val="single"/>
          <w:shd w:val="clear" w:color="auto" w:fill="FFFFFF"/>
        </w:rPr>
        <w:t>όπου δεν τηρείται το εισοδηματικό κριτήριο και έτσι δεν συνεισφέρει το Δημόσιο στη μηνιαία δόση,</w:t>
      </w:r>
      <w:r w:rsidRPr="00297FD1">
        <w:rPr>
          <w:bCs/>
          <w:i/>
          <w:iCs/>
          <w:color w:val="333333"/>
          <w:shd w:val="clear" w:color="auto" w:fill="FFFFFF"/>
        </w:rPr>
        <w:t xml:space="preserve">  </w:t>
      </w:r>
    </w:p>
    <w:p w:rsidR="006A42A1" w:rsidRPr="00297FD1" w:rsidRDefault="006A42A1" w:rsidP="00FF6DC2">
      <w:pPr>
        <w:pStyle w:val="a3"/>
        <w:spacing w:after="0"/>
        <w:rPr>
          <w:bCs/>
          <w:i/>
          <w:iCs/>
          <w:color w:val="333333"/>
          <w:shd w:val="clear" w:color="auto" w:fill="FFFFFF"/>
        </w:rPr>
      </w:pPr>
    </w:p>
    <w:p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την Κατηγορία Β  προς την Τράπεζα Γ οφειλές με καθυστέρηση άνω των  90 ημερών και μη καταγγελμένες</w:t>
      </w:r>
    </w:p>
    <w:p w:rsidR="006A42A1" w:rsidRPr="00297FD1" w:rsidRDefault="006A42A1" w:rsidP="00FF6DC2">
      <w:pPr>
        <w:spacing w:after="0"/>
        <w:jc w:val="both"/>
        <w:rPr>
          <w:bCs/>
          <w:i/>
          <w:iCs/>
          <w:color w:val="333333"/>
          <w:shd w:val="clear" w:color="auto" w:fill="FFFFFF"/>
        </w:rPr>
      </w:pPr>
    </w:p>
    <w:p w:rsidR="006A42A1" w:rsidRPr="00297FD1" w:rsidRDefault="006A42A1" w:rsidP="00FF6DC2">
      <w:pPr>
        <w:spacing w:after="0"/>
        <w:jc w:val="both"/>
        <w:rPr>
          <w:bCs/>
          <w:iCs/>
          <w:color w:val="333333"/>
          <w:shd w:val="clear" w:color="auto" w:fill="FFFFFF"/>
        </w:rPr>
      </w:pPr>
      <w:r w:rsidRPr="00297FD1">
        <w:rPr>
          <w:bCs/>
          <w:iCs/>
          <w:color w:val="333333"/>
          <w:shd w:val="clear" w:color="auto" w:fill="FFFFFF"/>
        </w:rPr>
        <w:t xml:space="preserve">Στους Πίνακες </w:t>
      </w:r>
      <w:r w:rsidR="00B80CBD" w:rsidRPr="00297FD1">
        <w:rPr>
          <w:bCs/>
          <w:iCs/>
          <w:color w:val="333333"/>
          <w:shd w:val="clear" w:color="auto" w:fill="FFFFFF"/>
        </w:rPr>
        <w:t>13</w:t>
      </w:r>
      <w:r w:rsidRPr="00297FD1">
        <w:rPr>
          <w:bCs/>
          <w:iCs/>
          <w:color w:val="333333"/>
          <w:shd w:val="clear" w:color="auto" w:fill="FFFFFF"/>
        </w:rPr>
        <w:t xml:space="preserve">.10 – </w:t>
      </w:r>
      <w:r w:rsidR="00B80CBD" w:rsidRPr="00297FD1">
        <w:rPr>
          <w:bCs/>
          <w:iCs/>
          <w:color w:val="333333"/>
          <w:shd w:val="clear" w:color="auto" w:fill="FFFFFF"/>
        </w:rPr>
        <w:t>13</w:t>
      </w:r>
      <w:r w:rsidRPr="00297FD1">
        <w:rPr>
          <w:bCs/>
          <w:iCs/>
          <w:color w:val="333333"/>
          <w:shd w:val="clear" w:color="auto" w:fill="FFFFFF"/>
        </w:rPr>
        <w:t xml:space="preserve">.12 </w:t>
      </w:r>
      <w:r w:rsidR="008E31F0" w:rsidRPr="00297FD1">
        <w:rPr>
          <w:bCs/>
          <w:i/>
          <w:iCs/>
          <w:color w:val="333333"/>
          <w:u w:val="single"/>
          <w:shd w:val="clear" w:color="auto" w:fill="FFFFFF"/>
        </w:rPr>
        <w:t xml:space="preserve">παρουσιάζονται οι δόσεις των δανείων της Κατηγορίας Α και Β, όπως προκύπτουν μετά την κεφαλαιοποίηση των οφειλών που είναι σε καθυστέρηση μέχρι (90) ημέρες και την επίτευξη  αναδιάρθρωσης των μη εξυπηρετούμενων οφειλών της Κατηγορίας Β από τους χρηματοδοτικούς φορείς και </w:t>
      </w:r>
      <w:r w:rsidRPr="00297FD1">
        <w:rPr>
          <w:bCs/>
          <w:iCs/>
          <w:color w:val="333333"/>
          <w:shd w:val="clear" w:color="auto" w:fill="FFFFFF"/>
        </w:rPr>
        <w:t>ο υπολογισμός της συνεισφοράς του Δημοσίου για (9) μήνες για τον εν λόγω δανειολήπτη στις  Τράπεζες Α &amp; Γ:</w:t>
      </w:r>
    </w:p>
    <w:p w:rsidR="006A42A1" w:rsidRPr="00297FD1" w:rsidRDefault="006A42A1" w:rsidP="00FF6DC2">
      <w:pPr>
        <w:spacing w:after="0"/>
        <w:ind w:left="720"/>
        <w:jc w:val="both"/>
        <w:rPr>
          <w:bCs/>
          <w:i/>
          <w:iCs/>
          <w:color w:val="333333"/>
          <w:shd w:val="clear" w:color="auto" w:fill="FFFFFF"/>
        </w:rPr>
      </w:pPr>
    </w:p>
    <w:p w:rsidR="007A7E13" w:rsidRPr="00297FD1" w:rsidRDefault="007A7E13" w:rsidP="00FF6DC2">
      <w:pPr>
        <w:spacing w:after="0"/>
        <w:rPr>
          <w:b/>
          <w:bCs/>
          <w:i/>
          <w:iCs/>
          <w:color w:val="333333"/>
          <w:u w:val="single"/>
          <w:shd w:val="clear" w:color="auto" w:fill="FFFFFF"/>
        </w:rPr>
      </w:pPr>
      <w:r w:rsidRPr="00297FD1">
        <w:rPr>
          <w:b/>
          <w:bCs/>
          <w:i/>
          <w:iCs/>
          <w:color w:val="333333"/>
          <w:u w:val="single"/>
          <w:shd w:val="clear" w:color="auto" w:fill="FFFFFF"/>
        </w:rPr>
        <w:br w:type="page"/>
      </w:r>
    </w:p>
    <w:p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.10 : ΥΠΟΛΟΓΙΣΜΟΣ ΣΥΝΕΙΣΦΟΡΑΣ ΔΗΜΟΣΙΟΥ Α’ ΤΡΙΜΗΝΟY</w:t>
      </w:r>
      <w:r w:rsidR="00994B7C" w:rsidRPr="00297FD1">
        <w:rPr>
          <w:b/>
          <w:bCs/>
          <w:color w:val="333333"/>
          <w:u w:val="single"/>
          <w:shd w:val="clear" w:color="auto" w:fill="FFFFFF"/>
        </w:rPr>
        <w:t>:</w:t>
      </w:r>
    </w:p>
    <w:p w:rsidR="00994B7C" w:rsidRPr="00297FD1" w:rsidRDefault="00994B7C"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rsidTr="00BF747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840,00€</w:t>
            </w:r>
          </w:p>
        </w:tc>
        <w:tc>
          <w:tcPr>
            <w:tcW w:w="663" w:type="pct"/>
            <w:tcBorders>
              <w:top w:val="none" w:sz="0" w:space="0" w:color="auto"/>
              <w:left w:val="none" w:sz="0" w:space="0" w:color="auto"/>
              <w:bottom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w:t>
            </w:r>
          </w:p>
          <w:p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ΤΡΑΠΕΖΑΣ Α (95.000€ /μηνιαία δόση 90€)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9"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216,00€</w:t>
            </w:r>
          </w:p>
        </w:tc>
        <w:tc>
          <w:tcPr>
            <w:tcW w:w="663"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trHeight w:val="42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rsidR="006A42A1" w:rsidRPr="00297FD1" w:rsidRDefault="006A42A1" w:rsidP="00FF6DC2">
            <w:pPr>
              <w:spacing w:after="0"/>
              <w:rPr>
                <w:rFonts w:asciiTheme="minorHAnsi" w:eastAsiaTheme="minorEastAsia" w:hAnsiTheme="minorHAnsi" w:cstheme="minorBidi"/>
                <w:b/>
              </w:rPr>
            </w:pPr>
          </w:p>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rsidR="006A42A1" w:rsidRPr="00297FD1" w:rsidRDefault="006A42A1" w:rsidP="00FF6DC2">
            <w:pPr>
              <w:spacing w:after="0"/>
              <w:rPr>
                <w:rFonts w:asciiTheme="minorHAnsi" w:eastAsiaTheme="minorEastAsia" w:hAnsiTheme="minorHAnsi" w:cstheme="minorBidi"/>
              </w:rPr>
            </w:pP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(90%)</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9"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(90%)               </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49,50€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28,00€</w:t>
            </w:r>
          </w:p>
        </w:tc>
        <w:tc>
          <w:tcPr>
            <w:tcW w:w="867" w:type="pct"/>
          </w:tcPr>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(90%)</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148,50€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84,00€</w:t>
            </w:r>
          </w:p>
          <w:p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663"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rsidR="006A42A1" w:rsidRPr="00297FD1" w:rsidRDefault="006A42A1" w:rsidP="00FF6DC2">
      <w:pPr>
        <w:spacing w:after="0"/>
        <w:jc w:val="both"/>
        <w:rPr>
          <w:b/>
          <w:bCs/>
          <w:i/>
          <w:iCs/>
          <w:color w:val="333333"/>
          <w:u w:val="single"/>
          <w:shd w:val="clear" w:color="auto" w:fill="FFFFFF"/>
        </w:rPr>
      </w:pPr>
    </w:p>
    <w:p w:rsidR="006A42A1" w:rsidRPr="00297FD1" w:rsidRDefault="007A7E13" w:rsidP="00FF6DC2">
      <w:pPr>
        <w:spacing w:after="0"/>
        <w:rPr>
          <w:b/>
          <w:bCs/>
          <w:color w:val="333333"/>
          <w:u w:val="single"/>
          <w:shd w:val="clear" w:color="auto" w:fill="FFFFFF"/>
        </w:rPr>
      </w:pPr>
      <w:r w:rsidRPr="00297FD1">
        <w:rPr>
          <w:b/>
          <w:bCs/>
          <w:i/>
          <w:iCs/>
          <w:color w:val="333333"/>
          <w:u w:val="single"/>
          <w:shd w:val="clear" w:color="auto" w:fill="FFFFFF"/>
        </w:rPr>
        <w:br w:type="page"/>
      </w:r>
      <w:r w:rsidR="006A42A1"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006A42A1" w:rsidRPr="00297FD1">
        <w:rPr>
          <w:b/>
          <w:bCs/>
          <w:i/>
          <w:iCs/>
          <w:color w:val="333333"/>
          <w:u w:val="single"/>
          <w:shd w:val="clear" w:color="auto" w:fill="FFFFFF"/>
        </w:rPr>
        <w:t>.11 : ΥΠΟΛΟΓΙΣΜΟΣ ΣΥΝΕΙΣΦΟΡΑΣ ΔΗΜΟΣΙΟΥ Β’ ΤΡΙΜΗΝΟY</w:t>
      </w:r>
      <w:r w:rsidR="00994B7C" w:rsidRPr="00297FD1">
        <w:rPr>
          <w:b/>
          <w:bCs/>
          <w:color w:val="333333"/>
          <w:u w:val="single"/>
          <w:shd w:val="clear" w:color="auto" w:fill="FFFFFF"/>
        </w:rPr>
        <w:t>:</w:t>
      </w:r>
    </w:p>
    <w:p w:rsidR="00994B7C" w:rsidRPr="00297FD1" w:rsidRDefault="00994B7C" w:rsidP="00FF6DC2">
      <w:pPr>
        <w:spacing w:after="0"/>
        <w:rPr>
          <w:b/>
          <w:bCs/>
          <w:color w:val="333333"/>
          <w:u w:val="single"/>
          <w:shd w:val="clear" w:color="auto" w:fill="FFFFFF"/>
        </w:rPr>
      </w:pPr>
    </w:p>
    <w:tbl>
      <w:tblPr>
        <w:tblStyle w:val="2-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5"/>
        <w:gridCol w:w="1505"/>
        <w:gridCol w:w="1508"/>
        <w:gridCol w:w="1505"/>
        <w:gridCol w:w="1505"/>
        <w:gridCol w:w="1151"/>
      </w:tblGrid>
      <w:tr w:rsidR="006A42A1" w:rsidRPr="00297FD1" w:rsidTr="00BF7472">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Georgia" w:eastAsia="Georgia" w:hAnsi="Georgia"/>
                <w:b/>
                <w:sz w:val="18"/>
              </w:rPr>
            </w:pPr>
          </w:p>
          <w:p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735,00€</w:t>
            </w:r>
          </w:p>
        </w:tc>
        <w:tc>
          <w:tcPr>
            <w:tcW w:w="663" w:type="pct"/>
            <w:tcBorders>
              <w:top w:val="none" w:sz="0" w:space="0" w:color="auto"/>
              <w:left w:val="none" w:sz="0" w:space="0" w:color="auto"/>
              <w:bottom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trHeight w:val="79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9"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189,00€</w:t>
            </w:r>
          </w:p>
        </w:tc>
        <w:tc>
          <w:tcPr>
            <w:tcW w:w="663"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color w:val="auto"/>
              </w:rPr>
            </w:pPr>
          </w:p>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132,00€</w:t>
            </w:r>
          </w:p>
        </w:tc>
        <w:tc>
          <w:tcPr>
            <w:tcW w:w="663" w:type="pct"/>
            <w:tcBorders>
              <w:top w:val="none" w:sz="0" w:space="0" w:color="auto"/>
              <w:left w:val="none" w:sz="0" w:space="0" w:color="auto"/>
              <w:bottom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trHeight w:val="408"/>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rsidR="006A42A1" w:rsidRPr="00297FD1" w:rsidRDefault="006A42A1" w:rsidP="00FF6DC2">
            <w:pPr>
              <w:spacing w:after="0"/>
              <w:rPr>
                <w:rFonts w:asciiTheme="minorHAnsi" w:eastAsiaTheme="minorEastAsia" w:hAnsiTheme="minorHAnsi" w:cstheme="minorBidi"/>
              </w:rPr>
            </w:pP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9"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w:t>
            </w:r>
          </w:p>
        </w:tc>
        <w:tc>
          <w:tcPr>
            <w:tcW w:w="663"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rsidR="006A42A1" w:rsidRPr="00297FD1" w:rsidRDefault="006A42A1" w:rsidP="00FF6DC2">
      <w:pPr>
        <w:spacing w:after="0"/>
        <w:jc w:val="both"/>
        <w:rPr>
          <w:b/>
          <w:bCs/>
          <w:color w:val="333333"/>
          <w:u w:val="single"/>
          <w:shd w:val="clear" w:color="auto" w:fill="FFFFFF"/>
        </w:rPr>
      </w:pPr>
    </w:p>
    <w:p w:rsidR="006A42A1" w:rsidRPr="00297FD1" w:rsidRDefault="006A42A1" w:rsidP="00FF6DC2">
      <w:pPr>
        <w:spacing w:after="0"/>
        <w:jc w:val="both"/>
        <w:rPr>
          <w:b/>
          <w:bCs/>
          <w:color w:val="333333"/>
          <w:u w:val="single"/>
          <w:shd w:val="clear" w:color="auto" w:fill="FFFFFF"/>
        </w:rPr>
      </w:pPr>
    </w:p>
    <w:p w:rsidR="006A42A1" w:rsidRPr="00297FD1" w:rsidRDefault="006A42A1" w:rsidP="00FF6DC2">
      <w:pPr>
        <w:spacing w:after="0"/>
        <w:jc w:val="both"/>
        <w:rPr>
          <w:b/>
          <w:bCs/>
          <w:color w:val="333333"/>
          <w:u w:val="single"/>
          <w:shd w:val="clear" w:color="auto" w:fill="FFFFFF"/>
        </w:rPr>
      </w:pPr>
    </w:p>
    <w:p w:rsidR="00994B7C" w:rsidRPr="00297FD1" w:rsidRDefault="00994B7C" w:rsidP="00FF6DC2">
      <w:pPr>
        <w:spacing w:after="0"/>
        <w:jc w:val="both"/>
        <w:rPr>
          <w:b/>
          <w:bCs/>
          <w:color w:val="333333"/>
          <w:u w:val="single"/>
          <w:shd w:val="clear" w:color="auto" w:fill="FFFFFF"/>
        </w:rPr>
      </w:pPr>
    </w:p>
    <w:p w:rsidR="00994B7C" w:rsidRPr="00297FD1" w:rsidRDefault="00994B7C" w:rsidP="00FF6DC2">
      <w:pPr>
        <w:spacing w:after="0"/>
        <w:jc w:val="both"/>
        <w:rPr>
          <w:b/>
          <w:bCs/>
          <w:color w:val="333333"/>
          <w:u w:val="single"/>
          <w:shd w:val="clear" w:color="auto" w:fill="FFFFFF"/>
        </w:rPr>
      </w:pPr>
    </w:p>
    <w:p w:rsidR="00994B7C" w:rsidRPr="00297FD1" w:rsidRDefault="00994B7C" w:rsidP="00FF6DC2">
      <w:pPr>
        <w:spacing w:after="0"/>
        <w:jc w:val="both"/>
        <w:rPr>
          <w:b/>
          <w:bCs/>
          <w:color w:val="333333"/>
          <w:u w:val="single"/>
          <w:shd w:val="clear" w:color="auto" w:fill="FFFFFF"/>
        </w:rPr>
      </w:pPr>
    </w:p>
    <w:p w:rsidR="00994B7C" w:rsidRPr="00297FD1" w:rsidRDefault="00994B7C" w:rsidP="00FF6DC2">
      <w:pPr>
        <w:spacing w:after="0"/>
        <w:jc w:val="both"/>
        <w:rPr>
          <w:b/>
          <w:bCs/>
          <w:color w:val="333333"/>
          <w:u w:val="single"/>
          <w:shd w:val="clear" w:color="auto" w:fill="FFFFFF"/>
        </w:rPr>
      </w:pPr>
    </w:p>
    <w:p w:rsidR="00994B7C" w:rsidRPr="00297FD1" w:rsidRDefault="00994B7C" w:rsidP="00FF6DC2">
      <w:pPr>
        <w:spacing w:after="0"/>
        <w:jc w:val="both"/>
        <w:rPr>
          <w:b/>
          <w:bCs/>
          <w:color w:val="333333"/>
          <w:u w:val="single"/>
          <w:shd w:val="clear" w:color="auto" w:fill="FFFFFF"/>
        </w:rPr>
      </w:pPr>
    </w:p>
    <w:p w:rsidR="00994B7C" w:rsidRPr="00297FD1" w:rsidRDefault="00994B7C" w:rsidP="00FF6DC2">
      <w:pPr>
        <w:spacing w:after="0"/>
        <w:jc w:val="both"/>
        <w:rPr>
          <w:b/>
          <w:bCs/>
          <w:color w:val="333333"/>
          <w:u w:val="single"/>
          <w:shd w:val="clear" w:color="auto" w:fill="FFFFFF"/>
        </w:rPr>
      </w:pPr>
    </w:p>
    <w:p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.12 : ΥΠΟΛΟΓΙΣΜΟΣ ΣΥΝΕΙΣΦΟΡΑΣ ΔΗΜΟΣΙΟΥ Γ’ ΤΡΙΜΗΝΟY</w:t>
      </w:r>
      <w:r w:rsidR="00994B7C" w:rsidRPr="00297FD1">
        <w:rPr>
          <w:b/>
          <w:bCs/>
          <w:color w:val="333333"/>
          <w:u w:val="single"/>
          <w:shd w:val="clear" w:color="auto" w:fill="FFFFFF"/>
        </w:rPr>
        <w:t>:</w:t>
      </w: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rsidTr="00BF747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Georgia" w:eastAsia="Georgia" w:hAnsi="Georgia"/>
                <w:b/>
                <w:sz w:val="18"/>
              </w:rPr>
            </w:pPr>
          </w:p>
          <w:p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630,00€</w:t>
            </w:r>
          </w:p>
        </w:tc>
        <w:tc>
          <w:tcPr>
            <w:tcW w:w="663" w:type="pct"/>
            <w:tcBorders>
              <w:top w:val="none" w:sz="0" w:space="0" w:color="auto"/>
              <w:left w:val="none" w:sz="0" w:space="0" w:color="auto"/>
              <w:bottom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9"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162,00€</w:t>
            </w:r>
          </w:p>
        </w:tc>
        <w:tc>
          <w:tcPr>
            <w:tcW w:w="663"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color w:val="auto"/>
              </w:rPr>
            </w:pPr>
          </w:p>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9"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115,50€</w:t>
            </w:r>
          </w:p>
        </w:tc>
        <w:tc>
          <w:tcPr>
            <w:tcW w:w="663" w:type="pct"/>
            <w:tcBorders>
              <w:top w:val="none" w:sz="0" w:space="0" w:color="auto"/>
              <w:left w:val="none" w:sz="0" w:space="0" w:color="auto"/>
              <w:bottom w:val="none" w:sz="0" w:space="0" w:color="auto"/>
            </w:tcBorders>
          </w:tcPr>
          <w:p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rsidTr="00BF7472">
        <w:trPr>
          <w:trHeight w:val="38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rsidR="006A42A1" w:rsidRPr="00297FD1" w:rsidRDefault="006A42A1" w:rsidP="00FF6DC2">
            <w:pPr>
              <w:spacing w:after="0"/>
              <w:rPr>
                <w:rFonts w:asciiTheme="minorHAnsi" w:eastAsiaTheme="minorEastAsia" w:hAnsiTheme="minorHAnsi" w:cstheme="minorBidi"/>
              </w:rPr>
            </w:pP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9"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w:t>
            </w:r>
          </w:p>
        </w:tc>
        <w:tc>
          <w:tcPr>
            <w:tcW w:w="663" w:type="pct"/>
          </w:tcPr>
          <w:p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rsidR="006A42A1" w:rsidRPr="00297FD1" w:rsidRDefault="006A42A1" w:rsidP="00FF6DC2">
      <w:pPr>
        <w:spacing w:after="0"/>
      </w:pPr>
    </w:p>
    <w:p w:rsidR="00C4672F" w:rsidRPr="00297FD1" w:rsidRDefault="00C4672F" w:rsidP="00FF6DC2">
      <w:pPr>
        <w:spacing w:after="0"/>
        <w:jc w:val="both"/>
      </w:pPr>
    </w:p>
    <w:p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Α </w:t>
      </w:r>
      <w:r w:rsidRPr="00297FD1">
        <w:t>για (9) μήνες ανέρχεται σε          € 3.168 και παρακάτω αναλύεται ανά δανειακή σύμβαση:</w:t>
      </w:r>
    </w:p>
    <w:p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(155.000€/ μηνιαία δόση 350€)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2.205,00 €</w:t>
      </w:r>
    </w:p>
    <w:p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ΔΑΝΕΙΑΚΗ ΣΥΜΒΑΣΗ ΤΡΑΠΕΖΑΣ Α (95.000€ /μηνιαία δόση 90€)</w:t>
      </w:r>
      <w:r w:rsidR="00F767A0">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567,00 €</w:t>
      </w:r>
    </w:p>
    <w:p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Α (20.000€ /μηνιαία δόση 55€)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396,00 €</w:t>
      </w:r>
    </w:p>
    <w:p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3.168,00 €</w:t>
      </w:r>
    </w:p>
    <w:p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rsidR="006A42A1" w:rsidRPr="00297FD1" w:rsidRDefault="006A42A1" w:rsidP="00FF6DC2">
      <w:pPr>
        <w:spacing w:after="0"/>
        <w:rPr>
          <w:rFonts w:asciiTheme="minorHAnsi" w:eastAsia="Georgia" w:hAnsiTheme="minorHAnsi" w:cstheme="minorHAnsi"/>
          <w:b/>
        </w:rPr>
      </w:pPr>
    </w:p>
    <w:p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Γ </w:t>
      </w:r>
      <w:r w:rsidRPr="00297FD1">
        <w:t>για (9) μήνες ανέρχεται σε € 220,50:</w:t>
      </w:r>
    </w:p>
    <w:p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Γ (35.000€ /μηνιαία δόση 35€)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w:t>
      </w:r>
    </w:p>
    <w:p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rsidR="008A0976" w:rsidRPr="00297FD1" w:rsidRDefault="008A0976" w:rsidP="00FF6DC2">
      <w:pPr>
        <w:spacing w:after="0"/>
        <w:rPr>
          <w:b/>
          <w:bCs/>
          <w:color w:val="333333"/>
          <w:u w:val="single"/>
          <w:shd w:val="clear" w:color="auto" w:fill="FFFFFF"/>
        </w:rPr>
      </w:pPr>
      <w:r w:rsidRPr="00297FD1">
        <w:rPr>
          <w:b/>
          <w:bCs/>
          <w:color w:val="333333"/>
          <w:u w:val="single"/>
          <w:shd w:val="clear" w:color="auto" w:fill="FFFFFF"/>
        </w:rPr>
        <w:br w:type="page"/>
      </w:r>
    </w:p>
    <w:p w:rsidR="00B96472" w:rsidRPr="00297FD1" w:rsidRDefault="00B96472" w:rsidP="00B96472">
      <w:pPr>
        <w:pStyle w:val="1"/>
        <w:numPr>
          <w:ilvl w:val="0"/>
          <w:numId w:val="1"/>
        </w:numPr>
        <w:tabs>
          <w:tab w:val="left" w:pos="540"/>
        </w:tabs>
        <w:spacing w:before="0"/>
        <w:jc w:val="both"/>
      </w:pPr>
      <w:bookmarkStart w:id="25" w:name="_Toc47280155"/>
      <w:r w:rsidRPr="00297FD1">
        <w:lastRenderedPageBreak/>
        <w:t>ΣΥΝΟΠΤΙΚΟΙ ΠΙΝΑΚΕΣ</w:t>
      </w:r>
      <w:r w:rsidR="00297FD1" w:rsidRPr="00297FD1">
        <w:t xml:space="preserve"> ΠΛΗΡΟΦΟΡΗΣΗΣ</w:t>
      </w:r>
      <w:bookmarkEnd w:id="25"/>
    </w:p>
    <w:p w:rsidR="00B96472" w:rsidRPr="00297FD1" w:rsidRDefault="00B96472" w:rsidP="00FF6DC2">
      <w:pPr>
        <w:spacing w:after="0"/>
        <w:jc w:val="center"/>
        <w:rPr>
          <w:rFonts w:ascii="Cambria" w:hAnsi="Cambria"/>
          <w:b/>
          <w:bCs/>
          <w:i/>
          <w:color w:val="333333"/>
          <w:shd w:val="clear" w:color="auto" w:fill="FFFFFF"/>
        </w:rPr>
      </w:pPr>
    </w:p>
    <w:p w:rsidR="008A0976" w:rsidRPr="00297FD1" w:rsidRDefault="008A0976" w:rsidP="00FF6DC2">
      <w:pPr>
        <w:spacing w:after="0"/>
        <w:jc w:val="center"/>
        <w:rPr>
          <w:rFonts w:ascii="Cambria" w:hAnsi="Cambria" w:cstheme="minorHAnsi"/>
          <w:sz w:val="24"/>
          <w:szCs w:val="24"/>
        </w:rPr>
      </w:pPr>
      <w:r w:rsidRPr="00297FD1">
        <w:rPr>
          <w:rFonts w:ascii="Cambria" w:hAnsi="Cambria"/>
          <w:b/>
          <w:bCs/>
          <w:i/>
          <w:color w:val="333333"/>
          <w:shd w:val="clear" w:color="auto" w:fill="FFFFFF"/>
        </w:rPr>
        <w:t xml:space="preserve">Πίνακας </w:t>
      </w:r>
      <w:r w:rsidR="00B80CBD" w:rsidRPr="00297FD1">
        <w:rPr>
          <w:rFonts w:ascii="Cambria" w:hAnsi="Cambria"/>
          <w:b/>
          <w:bCs/>
          <w:i/>
          <w:color w:val="333333"/>
          <w:shd w:val="clear" w:color="auto" w:fill="FFFFFF"/>
        </w:rPr>
        <w:t>1</w:t>
      </w:r>
      <w:r w:rsidR="00297FD1" w:rsidRPr="00297FD1">
        <w:rPr>
          <w:rFonts w:ascii="Cambria" w:hAnsi="Cambria"/>
          <w:b/>
          <w:bCs/>
          <w:i/>
          <w:color w:val="333333"/>
          <w:shd w:val="clear" w:color="auto" w:fill="FFFFFF"/>
        </w:rPr>
        <w:t>4</w:t>
      </w:r>
      <w:r w:rsidRPr="00297FD1">
        <w:rPr>
          <w:rFonts w:ascii="Cambria" w:hAnsi="Cambria"/>
          <w:b/>
          <w:bCs/>
          <w:i/>
          <w:color w:val="333333"/>
          <w:shd w:val="clear" w:color="auto" w:fill="FFFFFF"/>
        </w:rPr>
        <w:t>.1: Ποσοστά Συνεισφοράς Δημοσίου ανά Κατηγορία Οφειλής κατά το Α΄, Β΄&amp; Γ’ τρίμηνο</w:t>
      </w:r>
      <w:r w:rsidR="00994B7C" w:rsidRPr="00297FD1">
        <w:rPr>
          <w:rFonts w:ascii="Cambria" w:hAnsi="Cambria"/>
          <w:b/>
          <w:bCs/>
          <w:i/>
          <w:color w:val="333333"/>
          <w:shd w:val="clear" w:color="auto" w:fill="FFFFFF"/>
        </w:rPr>
        <w:t xml:space="preserve"> </w:t>
      </w:r>
      <w:r w:rsidRPr="00297FD1">
        <w:rPr>
          <w:rFonts w:ascii="Cambria" w:hAnsi="Cambria"/>
          <w:b/>
          <w:bCs/>
          <w:i/>
          <w:color w:val="333333"/>
          <w:shd w:val="clear" w:color="auto" w:fill="FFFFFF"/>
        </w:rPr>
        <w:t>και Μέγιστο Ποσό Επιδότησης ανά οφειλή</w:t>
      </w:r>
      <w:r w:rsidR="00297FD1" w:rsidRPr="00297FD1">
        <w:rPr>
          <w:rFonts w:ascii="Cambria" w:hAnsi="Cambria" w:cstheme="minorHAnsi"/>
          <w:sz w:val="24"/>
          <w:szCs w:val="24"/>
        </w:rPr>
        <w:t>:</w:t>
      </w:r>
    </w:p>
    <w:p w:rsidR="00297FD1" w:rsidRPr="00297FD1" w:rsidRDefault="00297FD1" w:rsidP="00FF6DC2">
      <w:pPr>
        <w:spacing w:after="0"/>
        <w:jc w:val="center"/>
        <w:rPr>
          <w:rFonts w:ascii="Cambria" w:hAnsi="Cambria" w:cstheme="minorHAnsi"/>
          <w:sz w:val="24"/>
          <w:szCs w:val="24"/>
        </w:rPr>
      </w:pPr>
    </w:p>
    <w:tbl>
      <w:tblPr>
        <w:tblStyle w:val="2-1"/>
        <w:tblW w:w="5438" w:type="pct"/>
        <w:tblBorders>
          <w:top w:val="single" w:sz="8" w:space="0" w:color="A3A3A3"/>
          <w:left w:val="single" w:sz="8" w:space="0" w:color="A3A3A3"/>
          <w:bottom w:val="single" w:sz="8" w:space="0" w:color="A3A3A3"/>
          <w:right w:val="single" w:sz="8" w:space="0" w:color="A3A3A3"/>
        </w:tblBorders>
        <w:tblLayout w:type="fixed"/>
        <w:tblLook w:val="04A0" w:firstRow="1" w:lastRow="0" w:firstColumn="1" w:lastColumn="0" w:noHBand="0" w:noVBand="1"/>
      </w:tblPr>
      <w:tblGrid>
        <w:gridCol w:w="2068"/>
        <w:gridCol w:w="1709"/>
        <w:gridCol w:w="236"/>
        <w:gridCol w:w="1528"/>
        <w:gridCol w:w="236"/>
        <w:gridCol w:w="1503"/>
        <w:gridCol w:w="1707"/>
        <w:gridCol w:w="282"/>
      </w:tblGrid>
      <w:tr w:rsidR="008A0976" w:rsidRPr="00297FD1" w:rsidTr="00AF7132">
        <w:trPr>
          <w:cnfStyle w:val="100000000000" w:firstRow="1" w:lastRow="0" w:firstColumn="0" w:lastColumn="0" w:oddVBand="0" w:evenVBand="0" w:oddHBand="0" w:evenHBand="0" w:firstRowFirstColumn="0" w:firstRowLastColumn="0" w:lastRowFirstColumn="0" w:lastRowLastColumn="0"/>
          <w:trHeight w:val="1277"/>
        </w:trPr>
        <w:tc>
          <w:tcPr>
            <w:cnfStyle w:val="001000000100" w:firstRow="0" w:lastRow="0" w:firstColumn="1" w:lastColumn="0" w:oddVBand="0" w:evenVBand="0" w:oddHBand="0" w:evenHBand="0" w:firstRowFirstColumn="1"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noWrap/>
            <w:vAlign w:val="center"/>
          </w:tcPr>
          <w:p w:rsidR="008A0976" w:rsidRPr="00297FD1" w:rsidRDefault="008A0976" w:rsidP="00FF6DC2">
            <w:pPr>
              <w:spacing w:after="0"/>
              <w:jc w:val="center"/>
              <w:rPr>
                <w:rFonts w:asciiTheme="minorHAnsi" w:eastAsiaTheme="minorEastAsia" w:hAnsiTheme="minorHAnsi" w:cstheme="minorBidi"/>
                <w:b/>
              </w:rPr>
            </w:pPr>
            <w:r w:rsidRPr="00297FD1">
              <w:rPr>
                <w:rFonts w:asciiTheme="minorHAnsi" w:eastAsiaTheme="minorEastAsia" w:hAnsiTheme="minorHAnsi" w:cstheme="minorBidi"/>
                <w:b/>
              </w:rPr>
              <w:t>Κατηγορία Οφειλής</w:t>
            </w:r>
          </w:p>
        </w:tc>
        <w:tc>
          <w:tcPr>
            <w:tcW w:w="922"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Α’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24"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Β’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11"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Γ’ Τρίμηνο</w:t>
            </w:r>
          </w:p>
        </w:tc>
        <w:tc>
          <w:tcPr>
            <w:tcW w:w="1073" w:type="pct"/>
            <w:gridSpan w:val="2"/>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Μέγιστο ποσό  επιδότησης ανά οφειλή</w:t>
            </w:r>
          </w:p>
        </w:tc>
      </w:tr>
      <w:tr w:rsidR="008A0976" w:rsidRPr="00297FD1" w:rsidTr="00AF713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Α</w:t>
            </w:r>
            <w:r w:rsidRPr="00297FD1">
              <w:rPr>
                <w:rFonts w:ascii="Georgia" w:eastAsia="Georgia" w:hAnsi="Georgia"/>
                <w:sz w:val="20"/>
                <w:szCs w:val="20"/>
              </w:rPr>
              <w:t xml:space="preserve"> Ενήμερες οφειλές ή σε καθυστέρηση για χρονικό διάστημα ≤ 90 ημερών</w:t>
            </w:r>
          </w:p>
        </w:tc>
        <w:tc>
          <w:tcPr>
            <w:tcW w:w="922"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tc>
        <w:tc>
          <w:tcPr>
            <w:tcW w:w="127" w:type="pct"/>
            <w:tcBorders>
              <w:top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921"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600€</w:t>
            </w:r>
          </w:p>
        </w:tc>
        <w:tc>
          <w:tcPr>
            <w:tcW w:w="152" w:type="pct"/>
            <w:tcBorders>
              <w:top w:val="single" w:sz="24" w:space="0" w:color="A3A3A3"/>
              <w:bottom w:val="single" w:sz="24" w:space="0" w:color="A3A3A3"/>
              <w:right w:val="single" w:sz="24" w:space="0" w:color="A3A3A3"/>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Β</w:t>
            </w:r>
            <w:r w:rsidRPr="00297FD1">
              <w:rPr>
                <w:rFonts w:ascii="Georgia" w:eastAsia="Georgia" w:hAnsi="Georgia"/>
                <w:sz w:val="20"/>
                <w:szCs w:val="20"/>
              </w:rPr>
              <w:t xml:space="preserve"> Οφειλές σε καθυστέρηση για χρονικό  διάστημα &gt; 90 ημερών</w:t>
            </w:r>
          </w:p>
        </w:tc>
        <w:tc>
          <w:tcPr>
            <w:tcW w:w="922"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127" w:type="pct"/>
            <w:tcBorders>
              <w:top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60%</w:t>
            </w:r>
          </w:p>
        </w:tc>
        <w:tc>
          <w:tcPr>
            <w:tcW w:w="921"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500€</w:t>
            </w:r>
          </w:p>
        </w:tc>
        <w:tc>
          <w:tcPr>
            <w:tcW w:w="152" w:type="pct"/>
            <w:tcBorders>
              <w:top w:val="single" w:sz="24" w:space="0" w:color="A3A3A3"/>
              <w:bottom w:val="single" w:sz="24" w:space="0" w:color="A3A3A3"/>
              <w:right w:val="single" w:sz="24" w:space="0" w:color="A3A3A3"/>
            </w:tcBorders>
          </w:tcPr>
          <w:p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rsidTr="00AF7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Γ</w:t>
            </w:r>
            <w:r w:rsidRPr="00297FD1">
              <w:rPr>
                <w:rFonts w:ascii="Georgia" w:eastAsia="Georgia" w:hAnsi="Georgia"/>
                <w:sz w:val="20"/>
                <w:szCs w:val="20"/>
              </w:rPr>
              <w:t xml:space="preserve"> Καταγγελμένες οφειλές</w:t>
            </w:r>
          </w:p>
        </w:tc>
        <w:tc>
          <w:tcPr>
            <w:tcW w:w="922"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tc>
        <w:tc>
          <w:tcPr>
            <w:tcW w:w="127" w:type="pct"/>
            <w:tcBorders>
              <w:top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50%</w:t>
            </w:r>
          </w:p>
        </w:tc>
        <w:tc>
          <w:tcPr>
            <w:tcW w:w="127" w:type="pct"/>
            <w:tcBorders>
              <w:top w:val="single" w:sz="24" w:space="0" w:color="A3A3A3"/>
              <w:bottom w:val="single" w:sz="24" w:space="0" w:color="A3A3A3"/>
              <w:right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rsidR="008A0976" w:rsidRPr="00297FD1" w:rsidRDefault="008A0976" w:rsidP="00FF6DC2">
            <w:pPr>
              <w:spacing w:after="0"/>
              <w:ind w:left="82"/>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30%</w:t>
            </w:r>
          </w:p>
        </w:tc>
        <w:tc>
          <w:tcPr>
            <w:tcW w:w="921" w:type="pct"/>
            <w:tcBorders>
              <w:top w:val="single" w:sz="24" w:space="0" w:color="A3A3A3"/>
              <w:left w:val="single" w:sz="24" w:space="0" w:color="A3A3A3"/>
              <w:bottom w:val="single" w:sz="24" w:space="0" w:color="A3A3A3"/>
            </w:tcBorders>
            <w:vAlign w:val="center"/>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300€</w:t>
            </w:r>
          </w:p>
        </w:tc>
        <w:tc>
          <w:tcPr>
            <w:tcW w:w="152" w:type="pct"/>
            <w:tcBorders>
              <w:top w:val="single" w:sz="24" w:space="0" w:color="A3A3A3"/>
              <w:bottom w:val="single" w:sz="24" w:space="0" w:color="A3A3A3"/>
              <w:right w:val="single" w:sz="24" w:space="0" w:color="A3A3A3"/>
            </w:tcBorders>
          </w:tcPr>
          <w:p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8A0976" w:rsidRPr="00297FD1" w:rsidRDefault="008A0976" w:rsidP="00FF6DC2">
      <w:pPr>
        <w:spacing w:after="0"/>
        <w:jc w:val="center"/>
        <w:rPr>
          <w:b/>
          <w:bCs/>
          <w:i/>
          <w:color w:val="333333"/>
          <w:sz w:val="24"/>
          <w:szCs w:val="24"/>
          <w:shd w:val="clear" w:color="auto" w:fill="FFFFFF"/>
        </w:rPr>
      </w:pPr>
    </w:p>
    <w:p w:rsidR="008A0976" w:rsidRPr="00297FD1" w:rsidRDefault="008A0976" w:rsidP="00FF6DC2">
      <w:pPr>
        <w:spacing w:after="0"/>
        <w:rPr>
          <w:b/>
          <w:bCs/>
          <w:i/>
          <w:color w:val="333333"/>
          <w:sz w:val="24"/>
          <w:szCs w:val="24"/>
          <w:shd w:val="clear" w:color="auto" w:fill="FFFFFF"/>
        </w:rPr>
      </w:pPr>
      <w:r w:rsidRPr="00297FD1">
        <w:rPr>
          <w:b/>
          <w:bCs/>
          <w:i/>
          <w:color w:val="333333"/>
          <w:sz w:val="24"/>
          <w:szCs w:val="24"/>
          <w:shd w:val="clear" w:color="auto" w:fill="FFFFFF"/>
        </w:rPr>
        <w:br w:type="page"/>
      </w:r>
    </w:p>
    <w:p w:rsidR="008A0976" w:rsidRPr="00297FD1" w:rsidRDefault="008A0976" w:rsidP="00FF6DC2">
      <w:pPr>
        <w:spacing w:after="0"/>
        <w:jc w:val="center"/>
        <w:rPr>
          <w:b/>
          <w:bCs/>
          <w:i/>
          <w:color w:val="333333"/>
          <w:sz w:val="24"/>
          <w:szCs w:val="24"/>
          <w:shd w:val="clear" w:color="auto" w:fill="FFFFFF"/>
        </w:rPr>
      </w:pPr>
      <w:r w:rsidRPr="00297FD1">
        <w:rPr>
          <w:b/>
          <w:bCs/>
          <w:i/>
          <w:color w:val="333333"/>
          <w:sz w:val="24"/>
          <w:szCs w:val="24"/>
          <w:shd w:val="clear" w:color="auto" w:fill="FFFFFF"/>
        </w:rPr>
        <w:lastRenderedPageBreak/>
        <w:t xml:space="preserve">Πίνακας </w:t>
      </w:r>
      <w:r w:rsidR="00B80CBD" w:rsidRPr="00297FD1">
        <w:rPr>
          <w:b/>
          <w:bCs/>
          <w:i/>
          <w:color w:val="333333"/>
          <w:sz w:val="24"/>
          <w:szCs w:val="24"/>
          <w:shd w:val="clear" w:color="auto" w:fill="FFFFFF"/>
        </w:rPr>
        <w:t>1</w:t>
      </w:r>
      <w:r w:rsidR="00297FD1" w:rsidRPr="00297FD1">
        <w:rPr>
          <w:b/>
          <w:bCs/>
          <w:i/>
          <w:color w:val="333333"/>
          <w:sz w:val="24"/>
          <w:szCs w:val="24"/>
          <w:shd w:val="clear" w:color="auto" w:fill="FFFFFF"/>
        </w:rPr>
        <w:t>4</w:t>
      </w:r>
      <w:r w:rsidRPr="00297FD1">
        <w:rPr>
          <w:b/>
          <w:bCs/>
          <w:i/>
          <w:color w:val="333333"/>
          <w:sz w:val="24"/>
          <w:szCs w:val="24"/>
          <w:shd w:val="clear" w:color="auto" w:fill="FFFFFF"/>
        </w:rPr>
        <w:t>.</w:t>
      </w:r>
      <w:r w:rsidR="00297FD1" w:rsidRPr="00297FD1">
        <w:rPr>
          <w:b/>
          <w:bCs/>
          <w:i/>
          <w:color w:val="333333"/>
          <w:sz w:val="24"/>
          <w:szCs w:val="24"/>
          <w:shd w:val="clear" w:color="auto" w:fill="FFFFFF"/>
        </w:rPr>
        <w:t>2</w:t>
      </w:r>
      <w:r w:rsidRPr="00297FD1">
        <w:rPr>
          <w:b/>
          <w:bCs/>
          <w:i/>
          <w:color w:val="333333"/>
          <w:sz w:val="24"/>
          <w:szCs w:val="24"/>
          <w:shd w:val="clear" w:color="auto" w:fill="FFFFFF"/>
        </w:rPr>
        <w:t>: Συνοπτική παρουσίαση κριτηρίων Επιλεξιμότητας</w:t>
      </w:r>
      <w:r w:rsidR="00297FD1" w:rsidRPr="00297FD1">
        <w:rPr>
          <w:b/>
          <w:bCs/>
          <w:i/>
          <w:color w:val="333333"/>
          <w:sz w:val="24"/>
          <w:szCs w:val="24"/>
          <w:shd w:val="clear" w:color="auto" w:fill="FFFFFF"/>
        </w:rPr>
        <w:t>:</w:t>
      </w:r>
    </w:p>
    <w:p w:rsidR="00297FD1" w:rsidRPr="00297FD1" w:rsidRDefault="00297FD1" w:rsidP="00FF6DC2">
      <w:pPr>
        <w:spacing w:after="0"/>
        <w:jc w:val="center"/>
        <w:rPr>
          <w:b/>
          <w:bCs/>
          <w:i/>
          <w:color w:val="333333"/>
          <w:sz w:val="24"/>
          <w:szCs w:val="24"/>
          <w:shd w:val="clear" w:color="auto" w:fill="FFFFFF"/>
        </w:rPr>
      </w:pPr>
    </w:p>
    <w:tbl>
      <w:tblPr>
        <w:tblW w:w="9087" w:type="dxa"/>
        <w:tblInd w:w="93" w:type="dxa"/>
        <w:tblLayout w:type="fixed"/>
        <w:tblLook w:val="04A0" w:firstRow="1" w:lastRow="0" w:firstColumn="1" w:lastColumn="0" w:noHBand="0" w:noVBand="1"/>
      </w:tblPr>
      <w:tblGrid>
        <w:gridCol w:w="3660"/>
        <w:gridCol w:w="1809"/>
        <w:gridCol w:w="1809"/>
        <w:gridCol w:w="1809"/>
      </w:tblGrid>
      <w:tr w:rsidR="008A0976" w:rsidRPr="00297FD1" w:rsidTr="00AF7132">
        <w:trPr>
          <w:trHeight w:val="1200"/>
        </w:trPr>
        <w:tc>
          <w:tcPr>
            <w:tcW w:w="3660" w:type="dxa"/>
            <w:tcBorders>
              <w:top w:val="single" w:sz="4" w:space="0" w:color="auto"/>
              <w:left w:val="single" w:sz="4" w:space="0" w:color="auto"/>
              <w:bottom w:val="single" w:sz="4" w:space="0" w:color="auto"/>
              <w:right w:val="single" w:sz="4" w:space="0" w:color="auto"/>
            </w:tcBorders>
            <w:shd w:val="pct20" w:color="auto" w:fill="8DB3E2" w:themeFill="text2" w:themeFillTint="66"/>
            <w:noWrap/>
            <w:vAlign w:val="center"/>
            <w:hideMark/>
          </w:tcPr>
          <w:p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rPr>
              <w:t xml:space="preserve">ΚΡΙΤΗΡΙΑ ΕΠΙΛΕΞΙΜΟΤΗΤΑΣ </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Α</w:t>
            </w:r>
            <w:r w:rsidRPr="00297FD1">
              <w:rPr>
                <w:rFonts w:asciiTheme="minorHAnsi" w:eastAsiaTheme="minorEastAsia" w:hAnsiTheme="minorHAnsi" w:cstheme="minorBidi"/>
                <w:b/>
                <w:color w:val="000000" w:themeColor="text1"/>
              </w:rPr>
              <w:t xml:space="preserve"> Ενήμερες οφειλές ή σε καθυστέρηση για χρονικό διάστημα ≤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Β</w:t>
            </w:r>
            <w:r w:rsidRPr="00297FD1">
              <w:rPr>
                <w:rFonts w:asciiTheme="minorHAnsi" w:eastAsiaTheme="minorEastAsia" w:hAnsiTheme="minorHAnsi" w:cstheme="minorBidi"/>
                <w:b/>
                <w:color w:val="000000" w:themeColor="text1"/>
              </w:rPr>
              <w:t xml:space="preserve"> Οφειλές σε καθυστέρηση για χρονικό  διάστημα &gt;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Γ</w:t>
            </w:r>
            <w:r w:rsidRPr="00297FD1">
              <w:rPr>
                <w:rFonts w:asciiTheme="minorHAnsi" w:eastAsiaTheme="minorEastAsia" w:hAnsiTheme="minorHAnsi" w:cstheme="minorBidi"/>
                <w:b/>
                <w:color w:val="000000" w:themeColor="text1"/>
              </w:rPr>
              <w:t xml:space="preserve"> Καταγγελμένες οφειλές</w:t>
            </w:r>
            <w:r w:rsidRPr="00297FD1" w:rsidDel="00BB1BC7">
              <w:rPr>
                <w:rFonts w:asciiTheme="minorHAnsi" w:eastAsiaTheme="minorEastAsia" w:hAnsiTheme="minorHAnsi" w:cstheme="minorBidi"/>
                <w:b/>
                <w:color w:val="000000" w:themeColor="text1"/>
              </w:rPr>
              <w:t xml:space="preserve"> </w:t>
            </w:r>
            <w:r w:rsidRPr="00297FD1">
              <w:rPr>
                <w:rFonts w:asciiTheme="minorHAnsi" w:eastAsiaTheme="minorEastAsia" w:hAnsiTheme="minorHAnsi" w:cstheme="minorBidi"/>
                <w:b/>
                <w:color w:val="000000" w:themeColor="text1"/>
              </w:rPr>
              <w:t>την 29.02.2020</w:t>
            </w:r>
          </w:p>
        </w:tc>
      </w:tr>
      <w:tr w:rsidR="008A0976" w:rsidRPr="00297FD1"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Αξία Α΄</w:t>
            </w:r>
            <w:r w:rsidR="00994B7C" w:rsidRPr="00297FD1">
              <w:rPr>
                <w:rFonts w:cs="Calibri"/>
                <w:bCs/>
                <w:color w:val="000000"/>
              </w:rPr>
              <w:t xml:space="preserve"> </w:t>
            </w:r>
            <w:r w:rsidRPr="00297FD1">
              <w:rPr>
                <w:rFonts w:cs="Calibri"/>
                <w:bCs/>
                <w:color w:val="000000"/>
              </w:rPr>
              <w:t>κατοικίας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&lt;200.000€</w:t>
            </w:r>
          </w:p>
        </w:tc>
      </w:tr>
      <w:tr w:rsidR="008A0976" w:rsidRPr="00297FD1"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Οικογενειακό εισόδημα δικαιούχου</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&lt;24.000€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&lt;17.000€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&lt;12.500€</w:t>
            </w:r>
          </w:p>
        </w:tc>
      </w:tr>
      <w:tr w:rsidR="008A0976" w:rsidRPr="00297FD1"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Οικογενειακό εισόδημα συζύγου</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&lt;18.000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&lt;13.000€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&lt;8.500ε</w:t>
            </w:r>
          </w:p>
        </w:tc>
      </w:tr>
      <w:tr w:rsidR="008A0976" w:rsidRPr="00297FD1"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Οικογενειακό εισόδημα για κάθε εξαρτώμενο μέλος (και έως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&lt;5.000€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ζευγαριού</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&lt;42.000€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&lt;30.000€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&lt;21.000€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1 εξαρτώμενο μέλος)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&lt;47.000€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&lt;35.000€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&lt;26.000€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2 εξαρτώμενα μέλη)</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&lt;52.000€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&lt;31.000€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&lt;57.000€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&lt;45.000€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&lt;36.000€</w:t>
            </w:r>
          </w:p>
        </w:tc>
      </w:tr>
      <w:tr w:rsidR="008A0976" w:rsidRPr="00297FD1"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Καταθέσεις και επενδυτικά προϊοντα οικογένειας (ζευγαριού και εξαρτώμενων μελών)</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&lt;25.000€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&lt;15.000€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Σύνολο ανεξόφλητου κεφαλαίου ανά πιστωτή</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&lt;130.000€</w:t>
            </w:r>
          </w:p>
        </w:tc>
      </w:tr>
      <w:tr w:rsidR="008A0976" w:rsidRPr="00297FD1"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Αξία ακίνητης περιουσίας (αιτούντος-συζύγου-εξαρτώμενων μελών)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&lt;600.000€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&lt;500.000€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&lt;280.000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 xml:space="preserve">Αξία μεταφορικών μέσων (τελευταίας </w:t>
            </w:r>
            <w:r w:rsidR="00297FD1" w:rsidRPr="00297FD1">
              <w:rPr>
                <w:rFonts w:cs="Calibri"/>
                <w:bCs/>
                <w:color w:val="000000"/>
              </w:rPr>
              <w:t>τριετίας</w:t>
            </w:r>
            <w:r w:rsidRPr="00297FD1">
              <w:rPr>
                <w:rFonts w:cs="Calibri"/>
                <w:bCs/>
                <w:color w:val="000000"/>
              </w:rPr>
              <w:t>)</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&lt;80.000€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Συνεισφορά Δημοσίου ανά επιλέξιμη οφειλή</w:t>
            </w:r>
          </w:p>
        </w:tc>
        <w:tc>
          <w:tcPr>
            <w:tcW w:w="1809" w:type="dxa"/>
            <w:tcBorders>
              <w:top w:val="nil"/>
              <w:left w:val="nil"/>
              <w:bottom w:val="single" w:sz="4" w:space="0" w:color="auto"/>
              <w:right w:val="single" w:sz="4" w:space="0" w:color="auto"/>
            </w:tcBorders>
            <w:shd w:val="clear" w:color="auto" w:fill="auto"/>
            <w:vAlign w:val="center"/>
            <w:hideMark/>
          </w:tcPr>
          <w:p w:rsidR="008A0976" w:rsidRPr="00297FD1" w:rsidRDefault="008A0976" w:rsidP="00FF6DC2">
            <w:pPr>
              <w:spacing w:after="0"/>
              <w:jc w:val="center"/>
              <w:rPr>
                <w:rFonts w:cs="Calibri"/>
                <w:color w:val="000000"/>
              </w:rPr>
            </w:pPr>
            <w:r w:rsidRPr="00297FD1">
              <w:rPr>
                <w:rFonts w:cs="Calibri"/>
                <w:color w:val="000000"/>
              </w:rPr>
              <w:t>μέγιστο 600€/ανά μήνα</w:t>
            </w:r>
          </w:p>
        </w:tc>
        <w:tc>
          <w:tcPr>
            <w:tcW w:w="1809" w:type="dxa"/>
            <w:tcBorders>
              <w:top w:val="nil"/>
              <w:left w:val="nil"/>
              <w:bottom w:val="single" w:sz="4" w:space="0" w:color="auto"/>
              <w:right w:val="single" w:sz="4" w:space="0" w:color="auto"/>
            </w:tcBorders>
            <w:shd w:val="clear" w:color="auto" w:fill="auto"/>
            <w:vAlign w:val="center"/>
            <w:hideMark/>
          </w:tcPr>
          <w:p w:rsidR="008A0976" w:rsidRPr="00297FD1" w:rsidRDefault="008A0976" w:rsidP="00FF6DC2">
            <w:pPr>
              <w:spacing w:after="0"/>
              <w:jc w:val="center"/>
              <w:rPr>
                <w:rFonts w:cs="Calibri"/>
                <w:color w:val="000000"/>
              </w:rPr>
            </w:pPr>
            <w:r w:rsidRPr="00297FD1">
              <w:rPr>
                <w:rFonts w:cs="Calibri"/>
                <w:color w:val="000000"/>
              </w:rPr>
              <w:t>μέγιστο 500€/ ανά μήνα</w:t>
            </w:r>
          </w:p>
        </w:tc>
        <w:tc>
          <w:tcPr>
            <w:tcW w:w="1809" w:type="dxa"/>
            <w:tcBorders>
              <w:top w:val="nil"/>
              <w:left w:val="nil"/>
              <w:bottom w:val="single" w:sz="4" w:space="0" w:color="auto"/>
              <w:right w:val="single" w:sz="4" w:space="0" w:color="auto"/>
            </w:tcBorders>
            <w:shd w:val="clear" w:color="auto" w:fill="auto"/>
            <w:vAlign w:val="center"/>
            <w:hideMark/>
          </w:tcPr>
          <w:p w:rsidR="008A0976" w:rsidRPr="00297FD1" w:rsidRDefault="008A0976" w:rsidP="00FF6DC2">
            <w:pPr>
              <w:spacing w:after="0"/>
              <w:jc w:val="center"/>
              <w:rPr>
                <w:rFonts w:cs="Calibri"/>
                <w:color w:val="000000"/>
              </w:rPr>
            </w:pPr>
            <w:r w:rsidRPr="00297FD1">
              <w:rPr>
                <w:rFonts w:cs="Calibri"/>
                <w:color w:val="000000"/>
              </w:rPr>
              <w:t>μέγιστο 300€/ ανά μήνα</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το Α' 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90%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60%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το Β' τρίμηνο % επί της μηνιαίας δόσης</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nil"/>
              <w:left w:val="nil"/>
              <w:bottom w:val="single" w:sz="4" w:space="0" w:color="auto"/>
              <w:right w:val="single" w:sz="4" w:space="0" w:color="auto"/>
            </w:tcBorders>
            <w:shd w:val="clear" w:color="auto" w:fill="auto"/>
            <w:noWrap/>
            <w:vAlign w:val="center"/>
            <w:hideMark/>
          </w:tcPr>
          <w:p w:rsidR="008A0976" w:rsidRPr="00297FD1" w:rsidRDefault="008A0976" w:rsidP="00FF6DC2">
            <w:pPr>
              <w:spacing w:after="0"/>
              <w:jc w:val="center"/>
              <w:rPr>
                <w:rFonts w:cs="Calibri"/>
                <w:color w:val="000000"/>
              </w:rPr>
            </w:pPr>
            <w:r w:rsidRPr="00297FD1">
              <w:rPr>
                <w:rFonts w:cs="Calibri"/>
                <w:color w:val="000000"/>
              </w:rPr>
              <w:t>50%</w:t>
            </w:r>
          </w:p>
        </w:tc>
      </w:tr>
      <w:tr w:rsidR="008A0976" w:rsidRPr="00297FD1"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rsidR="008A0976" w:rsidRPr="00297FD1" w:rsidRDefault="008A0976" w:rsidP="00FF6DC2">
            <w:pPr>
              <w:spacing w:after="0"/>
              <w:rPr>
                <w:rFonts w:cs="Calibri"/>
                <w:bCs/>
                <w:color w:val="000000"/>
              </w:rPr>
            </w:pPr>
            <w:r w:rsidRPr="00297FD1">
              <w:rPr>
                <w:rFonts w:cs="Calibri"/>
                <w:bCs/>
                <w:color w:val="000000"/>
              </w:rPr>
              <w:t>το Γ΄</w:t>
            </w:r>
            <w:r w:rsidR="00297FD1" w:rsidRPr="00297FD1">
              <w:rPr>
                <w:rFonts w:cs="Calibri"/>
                <w:bCs/>
                <w:color w:val="000000"/>
              </w:rPr>
              <w:t xml:space="preserve"> </w:t>
            </w:r>
            <w:r w:rsidRPr="00297FD1">
              <w:rPr>
                <w:rFonts w:cs="Calibri"/>
                <w:bCs/>
                <w:color w:val="000000"/>
              </w:rPr>
              <w:t>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60%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A0976" w:rsidRPr="00297FD1" w:rsidRDefault="008A0976" w:rsidP="00FF6DC2">
            <w:pPr>
              <w:spacing w:after="0"/>
              <w:jc w:val="center"/>
              <w:rPr>
                <w:rFonts w:cs="Calibri"/>
                <w:color w:val="000000"/>
              </w:rPr>
            </w:pPr>
            <w:r w:rsidRPr="00297FD1">
              <w:rPr>
                <w:rFonts w:cs="Calibri"/>
                <w:color w:val="000000"/>
              </w:rPr>
              <w:t>30%</w:t>
            </w:r>
          </w:p>
        </w:tc>
      </w:tr>
    </w:tbl>
    <w:p w:rsidR="008A0976" w:rsidRPr="00297FD1" w:rsidRDefault="008A0976" w:rsidP="00FF6DC2">
      <w:pPr>
        <w:spacing w:after="0"/>
        <w:jc w:val="both"/>
        <w:rPr>
          <w:b/>
          <w:bCs/>
          <w:color w:val="333333"/>
          <w:u w:val="single"/>
          <w:shd w:val="clear" w:color="auto" w:fill="FFFFFF"/>
        </w:rPr>
      </w:pPr>
    </w:p>
    <w:sectPr w:rsidR="008A0976" w:rsidRPr="00297FD1" w:rsidSect="007834E5">
      <w:headerReference w:type="default" r:id="rId12"/>
      <w:footerReference w:type="default" r:id="rId13"/>
      <w:pgSz w:w="11906" w:h="16838" w:code="9"/>
      <w:pgMar w:top="1440" w:right="1800" w:bottom="806" w:left="1800" w:header="70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BB" w:rsidRDefault="00955ABB" w:rsidP="0005419C">
      <w:pPr>
        <w:spacing w:after="0" w:line="240" w:lineRule="auto"/>
      </w:pPr>
      <w:r>
        <w:separator/>
      </w:r>
    </w:p>
  </w:endnote>
  <w:endnote w:type="continuationSeparator" w:id="0">
    <w:p w:rsidR="00955ABB" w:rsidRDefault="00955ABB" w:rsidP="0005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untu">
    <w:altName w:val="Arial"/>
    <w:panose1 w:val="00000000000000000000"/>
    <w:charset w:val="A1"/>
    <w:family w:val="swiss"/>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Greek">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E5" w:rsidRPr="004C41C9" w:rsidRDefault="007834E5">
    <w:pPr>
      <w:pStyle w:val="ac"/>
      <w:jc w:val="right"/>
      <w:rPr>
        <w:i/>
        <w:iCs/>
      </w:rPr>
    </w:pPr>
    <w:r w:rsidRPr="004C41C9">
      <w:rPr>
        <w:i/>
        <w:iCs/>
      </w:rPr>
      <w:t xml:space="preserve">Σελίδα </w:t>
    </w:r>
    <w:r w:rsidR="00283336" w:rsidRPr="004C41C9">
      <w:rPr>
        <w:i/>
        <w:iCs/>
        <w:sz w:val="24"/>
        <w:szCs w:val="24"/>
      </w:rPr>
      <w:fldChar w:fldCharType="begin"/>
    </w:r>
    <w:r w:rsidRPr="004C41C9">
      <w:rPr>
        <w:i/>
        <w:iCs/>
      </w:rPr>
      <w:instrText xml:space="preserve"> PAGE </w:instrText>
    </w:r>
    <w:r w:rsidR="00283336" w:rsidRPr="004C41C9">
      <w:rPr>
        <w:i/>
        <w:iCs/>
        <w:sz w:val="24"/>
        <w:szCs w:val="24"/>
      </w:rPr>
      <w:fldChar w:fldCharType="separate"/>
    </w:r>
    <w:r w:rsidR="00E40B1E">
      <w:rPr>
        <w:i/>
        <w:iCs/>
        <w:noProof/>
      </w:rPr>
      <w:t>21</w:t>
    </w:r>
    <w:r w:rsidR="00283336" w:rsidRPr="004C41C9">
      <w:rPr>
        <w:i/>
        <w:iCs/>
        <w:sz w:val="24"/>
        <w:szCs w:val="24"/>
      </w:rPr>
      <w:fldChar w:fldCharType="end"/>
    </w:r>
    <w:r w:rsidRPr="004C41C9">
      <w:rPr>
        <w:i/>
        <w:iCs/>
      </w:rPr>
      <w:t xml:space="preserve"> / </w:t>
    </w:r>
    <w:r w:rsidR="00283336" w:rsidRPr="004C41C9">
      <w:rPr>
        <w:i/>
        <w:iCs/>
        <w:sz w:val="24"/>
        <w:szCs w:val="24"/>
      </w:rPr>
      <w:fldChar w:fldCharType="begin"/>
    </w:r>
    <w:r w:rsidRPr="004C41C9">
      <w:rPr>
        <w:i/>
        <w:iCs/>
      </w:rPr>
      <w:instrText xml:space="preserve"> NUMPAGES  </w:instrText>
    </w:r>
    <w:r w:rsidR="00283336" w:rsidRPr="004C41C9">
      <w:rPr>
        <w:i/>
        <w:iCs/>
        <w:sz w:val="24"/>
        <w:szCs w:val="24"/>
      </w:rPr>
      <w:fldChar w:fldCharType="separate"/>
    </w:r>
    <w:r w:rsidR="00E40B1E">
      <w:rPr>
        <w:i/>
        <w:iCs/>
        <w:noProof/>
      </w:rPr>
      <w:t>53</w:t>
    </w:r>
    <w:r w:rsidR="00283336" w:rsidRPr="004C41C9">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BB" w:rsidRDefault="00955ABB" w:rsidP="0005419C">
      <w:pPr>
        <w:spacing w:after="0" w:line="240" w:lineRule="auto"/>
      </w:pPr>
      <w:r>
        <w:separator/>
      </w:r>
    </w:p>
  </w:footnote>
  <w:footnote w:type="continuationSeparator" w:id="0">
    <w:p w:rsidR="00955ABB" w:rsidRDefault="00955ABB" w:rsidP="0005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 xml:space="preserve">Οδηγός </w:t>
    </w:r>
    <w:r>
      <w:rPr>
        <w:rFonts w:ascii="Century Gothic" w:eastAsiaTheme="minorHAnsi" w:hAnsi="Century Gothic" w:cstheme="minorBidi"/>
        <w:b/>
        <w:bCs/>
        <w:noProof/>
        <w:lang w:eastAsia="en-US"/>
      </w:rPr>
      <w:t xml:space="preserve">Ερωτήσεων – Απαντήσεων </w:t>
    </w:r>
  </w:p>
  <w:p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Επιδότησης Δανείων 1ης Κατοικίας Πληγέντων Κορ</w:t>
    </w:r>
    <w:r w:rsidR="00CB18D1">
      <w:rPr>
        <w:rFonts w:ascii="Century Gothic" w:eastAsiaTheme="minorHAnsi" w:hAnsi="Century Gothic" w:cstheme="minorBidi"/>
        <w:b/>
        <w:bCs/>
        <w:noProof/>
        <w:lang w:eastAsia="en-US"/>
      </w:rPr>
      <w:t>ο</w:t>
    </w:r>
    <w:r w:rsidRPr="006C6590">
      <w:rPr>
        <w:rFonts w:ascii="Century Gothic" w:eastAsiaTheme="minorHAnsi" w:hAnsi="Century Gothic" w:cstheme="minorBidi"/>
        <w:b/>
        <w:bCs/>
        <w:noProof/>
        <w:lang w:eastAsia="en-US"/>
      </w:rPr>
      <w:t>νοϊού</w:t>
    </w:r>
  </w:p>
  <w:p w:rsidR="006C6590" w:rsidRPr="006C6590" w:rsidRDefault="006C6590" w:rsidP="006C6590">
    <w:pPr>
      <w:pStyle w:val="ab"/>
    </w:pPr>
  </w:p>
  <w:p w:rsidR="006C6590" w:rsidRDefault="006C65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4"/>
    <w:multiLevelType w:val="multilevel"/>
    <w:tmpl w:val="00000004"/>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1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1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15:restartNumberingAfterBreak="0">
    <w:nsid w:val="00000008"/>
    <w:multiLevelType w:val="multilevel"/>
    <w:tmpl w:val="00000008"/>
    <w:name w:val="WWNum22"/>
    <w:lvl w:ilvl="0">
      <w:start w:val="3"/>
      <w:numFmt w:val="decimal"/>
      <w:lvlText w:val="%1"/>
      <w:lvlJc w:val="left"/>
      <w:pPr>
        <w:tabs>
          <w:tab w:val="num" w:pos="0"/>
        </w:tabs>
        <w:ind w:left="405" w:hanging="405"/>
      </w:pPr>
    </w:lvl>
    <w:lvl w:ilvl="1">
      <w:start w:val="1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Num23"/>
    <w:lvl w:ilvl="0">
      <w:start w:val="3"/>
      <w:numFmt w:val="decimal"/>
      <w:lvlText w:val="%1"/>
      <w:lvlJc w:val="left"/>
      <w:pPr>
        <w:tabs>
          <w:tab w:val="num" w:pos="0"/>
        </w:tabs>
        <w:ind w:left="420" w:hanging="420"/>
      </w:pPr>
    </w:lvl>
    <w:lvl w:ilvl="1">
      <w:start w:val="14"/>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A"/>
    <w:multiLevelType w:val="multilevel"/>
    <w:tmpl w:val="0000000A"/>
    <w:name w:val="WWNum25"/>
    <w:lvl w:ilvl="0">
      <w:start w:val="4"/>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B"/>
    <w:multiLevelType w:val="multilevel"/>
    <w:tmpl w:val="0000000B"/>
    <w:name w:val="WWNum26"/>
    <w:lvl w:ilvl="0">
      <w:start w:val="4"/>
      <w:numFmt w:val="decimal"/>
      <w:lvlText w:val="%1"/>
      <w:lvlJc w:val="left"/>
      <w:pPr>
        <w:tabs>
          <w:tab w:val="num" w:pos="0"/>
        </w:tabs>
        <w:ind w:left="420" w:hanging="420"/>
      </w:pPr>
    </w:lvl>
    <w:lvl w:ilvl="1">
      <w:start w:val="1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C"/>
    <w:multiLevelType w:val="multilevel"/>
    <w:tmpl w:val="0000000C"/>
    <w:name w:val="WWNum27"/>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D"/>
    <w:multiLevelType w:val="multilevel"/>
    <w:tmpl w:val="0000000D"/>
    <w:name w:val="WWNum28"/>
    <w:lvl w:ilvl="0">
      <w:start w:val="1"/>
      <w:numFmt w:val="decimal"/>
      <w:lvlText w:val="%1."/>
      <w:lvlJc w:val="left"/>
      <w:pPr>
        <w:tabs>
          <w:tab w:val="num" w:pos="0"/>
        </w:tabs>
        <w:ind w:left="644" w:hanging="360"/>
      </w:pPr>
      <w:rPr>
        <w:rFonts w:eastAsia="Arial Unicode MS" w:cs="Courier New"/>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0" w15:restartNumberingAfterBreak="0">
    <w:nsid w:val="0000000E"/>
    <w:multiLevelType w:val="singleLevel"/>
    <w:tmpl w:val="0000000E"/>
    <w:name w:val="WW8Num24"/>
    <w:lvl w:ilvl="0">
      <w:start w:val="1"/>
      <w:numFmt w:val="lowerRoman"/>
      <w:lvlText w:val="%1)"/>
      <w:lvlJc w:val="left"/>
      <w:pPr>
        <w:tabs>
          <w:tab w:val="num" w:pos="0"/>
        </w:tabs>
        <w:ind w:left="1080" w:hanging="720"/>
      </w:pPr>
    </w:lvl>
  </w:abstractNum>
  <w:abstractNum w:abstractNumId="11" w15:restartNumberingAfterBreak="0">
    <w:nsid w:val="022A35BD"/>
    <w:multiLevelType w:val="hybridMultilevel"/>
    <w:tmpl w:val="21DAE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3F7B2D"/>
    <w:multiLevelType w:val="hybridMultilevel"/>
    <w:tmpl w:val="685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E0FAF"/>
    <w:multiLevelType w:val="hybridMultilevel"/>
    <w:tmpl w:val="DD4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516A2"/>
    <w:multiLevelType w:val="hybridMultilevel"/>
    <w:tmpl w:val="0A1C3C0A"/>
    <w:lvl w:ilvl="0" w:tplc="0408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2A1A629D"/>
    <w:multiLevelType w:val="hybridMultilevel"/>
    <w:tmpl w:val="5BECF3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A397C2E"/>
    <w:multiLevelType w:val="hybridMultilevel"/>
    <w:tmpl w:val="9BBA9558"/>
    <w:lvl w:ilvl="0" w:tplc="91F01F36">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5363DE"/>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8" w15:restartNumberingAfterBreak="0">
    <w:nsid w:val="2F080DA4"/>
    <w:multiLevelType w:val="hybridMultilevel"/>
    <w:tmpl w:val="22767EB2"/>
    <w:lvl w:ilvl="0" w:tplc="DEC81DF0">
      <w:start w:val="1"/>
      <w:numFmt w:val="bullet"/>
      <w:lvlText w:val="•"/>
      <w:lvlJc w:val="left"/>
      <w:pPr>
        <w:tabs>
          <w:tab w:val="num" w:pos="720"/>
        </w:tabs>
        <w:ind w:left="720" w:hanging="360"/>
      </w:pPr>
      <w:rPr>
        <w:rFonts w:ascii="Arial" w:hAnsi="Arial" w:hint="default"/>
      </w:rPr>
    </w:lvl>
    <w:lvl w:ilvl="1" w:tplc="E13EB098" w:tentative="1">
      <w:start w:val="1"/>
      <w:numFmt w:val="bullet"/>
      <w:lvlText w:val="•"/>
      <w:lvlJc w:val="left"/>
      <w:pPr>
        <w:tabs>
          <w:tab w:val="num" w:pos="1440"/>
        </w:tabs>
        <w:ind w:left="1440" w:hanging="360"/>
      </w:pPr>
      <w:rPr>
        <w:rFonts w:ascii="Arial" w:hAnsi="Arial" w:hint="default"/>
      </w:rPr>
    </w:lvl>
    <w:lvl w:ilvl="2" w:tplc="4D8A2FCC" w:tentative="1">
      <w:start w:val="1"/>
      <w:numFmt w:val="bullet"/>
      <w:lvlText w:val="•"/>
      <w:lvlJc w:val="left"/>
      <w:pPr>
        <w:tabs>
          <w:tab w:val="num" w:pos="2160"/>
        </w:tabs>
        <w:ind w:left="2160" w:hanging="360"/>
      </w:pPr>
      <w:rPr>
        <w:rFonts w:ascii="Arial" w:hAnsi="Arial" w:hint="default"/>
      </w:rPr>
    </w:lvl>
    <w:lvl w:ilvl="3" w:tplc="200A988C" w:tentative="1">
      <w:start w:val="1"/>
      <w:numFmt w:val="bullet"/>
      <w:lvlText w:val="•"/>
      <w:lvlJc w:val="left"/>
      <w:pPr>
        <w:tabs>
          <w:tab w:val="num" w:pos="2880"/>
        </w:tabs>
        <w:ind w:left="2880" w:hanging="360"/>
      </w:pPr>
      <w:rPr>
        <w:rFonts w:ascii="Arial" w:hAnsi="Arial" w:hint="default"/>
      </w:rPr>
    </w:lvl>
    <w:lvl w:ilvl="4" w:tplc="CFD6EAF8" w:tentative="1">
      <w:start w:val="1"/>
      <w:numFmt w:val="bullet"/>
      <w:lvlText w:val="•"/>
      <w:lvlJc w:val="left"/>
      <w:pPr>
        <w:tabs>
          <w:tab w:val="num" w:pos="3600"/>
        </w:tabs>
        <w:ind w:left="3600" w:hanging="360"/>
      </w:pPr>
      <w:rPr>
        <w:rFonts w:ascii="Arial" w:hAnsi="Arial" w:hint="default"/>
      </w:rPr>
    </w:lvl>
    <w:lvl w:ilvl="5" w:tplc="BD089528" w:tentative="1">
      <w:start w:val="1"/>
      <w:numFmt w:val="bullet"/>
      <w:lvlText w:val="•"/>
      <w:lvlJc w:val="left"/>
      <w:pPr>
        <w:tabs>
          <w:tab w:val="num" w:pos="4320"/>
        </w:tabs>
        <w:ind w:left="4320" w:hanging="360"/>
      </w:pPr>
      <w:rPr>
        <w:rFonts w:ascii="Arial" w:hAnsi="Arial" w:hint="default"/>
      </w:rPr>
    </w:lvl>
    <w:lvl w:ilvl="6" w:tplc="B6B26BDA" w:tentative="1">
      <w:start w:val="1"/>
      <w:numFmt w:val="bullet"/>
      <w:lvlText w:val="•"/>
      <w:lvlJc w:val="left"/>
      <w:pPr>
        <w:tabs>
          <w:tab w:val="num" w:pos="5040"/>
        </w:tabs>
        <w:ind w:left="5040" w:hanging="360"/>
      </w:pPr>
      <w:rPr>
        <w:rFonts w:ascii="Arial" w:hAnsi="Arial" w:hint="default"/>
      </w:rPr>
    </w:lvl>
    <w:lvl w:ilvl="7" w:tplc="2506E3E6" w:tentative="1">
      <w:start w:val="1"/>
      <w:numFmt w:val="bullet"/>
      <w:lvlText w:val="•"/>
      <w:lvlJc w:val="left"/>
      <w:pPr>
        <w:tabs>
          <w:tab w:val="num" w:pos="5760"/>
        </w:tabs>
        <w:ind w:left="5760" w:hanging="360"/>
      </w:pPr>
      <w:rPr>
        <w:rFonts w:ascii="Arial" w:hAnsi="Arial" w:hint="default"/>
      </w:rPr>
    </w:lvl>
    <w:lvl w:ilvl="8" w:tplc="73CE00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953915"/>
    <w:multiLevelType w:val="hybridMultilevel"/>
    <w:tmpl w:val="40AED53C"/>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7B85FF0"/>
    <w:multiLevelType w:val="hybridMultilevel"/>
    <w:tmpl w:val="9028E0B8"/>
    <w:lvl w:ilvl="0" w:tplc="356E4E98">
      <w:start w:val="13"/>
      <w:numFmt w:val="bullet"/>
      <w:lvlText w:val=""/>
      <w:lvlJc w:val="left"/>
      <w:pPr>
        <w:ind w:left="720" w:hanging="360"/>
      </w:pPr>
      <w:rPr>
        <w:rFonts w:ascii="Wingdings" w:eastAsia="Times New Roman" w:hAnsi="Wingdings" w:cs="Calibri" w:hint="default"/>
      </w:rPr>
    </w:lvl>
    <w:lvl w:ilvl="1" w:tplc="08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DC4DE7"/>
    <w:multiLevelType w:val="hybridMultilevel"/>
    <w:tmpl w:val="27622030"/>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63370"/>
    <w:multiLevelType w:val="hybridMultilevel"/>
    <w:tmpl w:val="09881D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9799F"/>
    <w:multiLevelType w:val="multilevel"/>
    <w:tmpl w:val="2B769AB8"/>
    <w:lvl w:ilvl="0">
      <w:start w:val="1"/>
      <w:numFmt w:val="bullet"/>
      <w:lvlText w:val=""/>
      <w:lvlJc w:val="left"/>
      <w:pPr>
        <w:tabs>
          <w:tab w:val="num" w:pos="0"/>
        </w:tabs>
        <w:ind w:left="720" w:hanging="360"/>
      </w:pPr>
      <w:rPr>
        <w:rFonts w:ascii="Wingdings" w:hAnsi="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4BB75FEB"/>
    <w:multiLevelType w:val="multilevel"/>
    <w:tmpl w:val="DC22BACC"/>
    <w:lvl w:ilvl="0">
      <w:start w:val="1"/>
      <w:numFmt w:val="decimal"/>
      <w:lvlText w:val="%1."/>
      <w:lvlJc w:val="left"/>
      <w:pPr>
        <w:ind w:left="360" w:hanging="360"/>
      </w:pPr>
      <w:rPr>
        <w:rFonts w:hint="default"/>
        <w:u w:val="none"/>
      </w:rPr>
    </w:lvl>
    <w:lvl w:ilvl="1">
      <w:start w:val="9"/>
      <w:numFmt w:val="decimal"/>
      <w:isLgl/>
      <w:lvlText w:val="%1.%2."/>
      <w:lvlJc w:val="left"/>
      <w:pPr>
        <w:ind w:left="577" w:hanging="360"/>
      </w:pPr>
      <w:rPr>
        <w:rFonts w:hint="default"/>
        <w:b/>
        <w:color w:val="auto"/>
      </w:rPr>
    </w:lvl>
    <w:lvl w:ilvl="2">
      <w:start w:val="1"/>
      <w:numFmt w:val="decimal"/>
      <w:isLgl/>
      <w:lvlText w:val="%1.%2.%3."/>
      <w:lvlJc w:val="left"/>
      <w:pPr>
        <w:ind w:left="1154" w:hanging="720"/>
      </w:pPr>
      <w:rPr>
        <w:rFonts w:hint="default"/>
        <w:b/>
        <w:color w:val="auto"/>
      </w:rPr>
    </w:lvl>
    <w:lvl w:ilvl="3">
      <w:start w:val="1"/>
      <w:numFmt w:val="decimal"/>
      <w:isLgl/>
      <w:lvlText w:val="%1.%2.%3.%4."/>
      <w:lvlJc w:val="left"/>
      <w:pPr>
        <w:ind w:left="1371" w:hanging="720"/>
      </w:pPr>
      <w:rPr>
        <w:rFonts w:hint="default"/>
        <w:b/>
        <w:color w:val="auto"/>
      </w:rPr>
    </w:lvl>
    <w:lvl w:ilvl="4">
      <w:start w:val="1"/>
      <w:numFmt w:val="decimal"/>
      <w:isLgl/>
      <w:lvlText w:val="%1.%2.%3.%4.%5."/>
      <w:lvlJc w:val="left"/>
      <w:pPr>
        <w:ind w:left="1948" w:hanging="1080"/>
      </w:pPr>
      <w:rPr>
        <w:rFonts w:hint="default"/>
        <w:b/>
        <w:color w:val="auto"/>
      </w:rPr>
    </w:lvl>
    <w:lvl w:ilvl="5">
      <w:start w:val="1"/>
      <w:numFmt w:val="decimal"/>
      <w:isLgl/>
      <w:lvlText w:val="%1.%2.%3.%4.%5.%6."/>
      <w:lvlJc w:val="left"/>
      <w:pPr>
        <w:ind w:left="2165" w:hanging="1080"/>
      </w:pPr>
      <w:rPr>
        <w:rFonts w:hint="default"/>
        <w:b/>
        <w:color w:val="auto"/>
      </w:rPr>
    </w:lvl>
    <w:lvl w:ilvl="6">
      <w:start w:val="1"/>
      <w:numFmt w:val="decimal"/>
      <w:isLgl/>
      <w:lvlText w:val="%1.%2.%3.%4.%5.%6.%7."/>
      <w:lvlJc w:val="left"/>
      <w:pPr>
        <w:ind w:left="2742" w:hanging="1440"/>
      </w:pPr>
      <w:rPr>
        <w:rFonts w:hint="default"/>
        <w:b/>
        <w:color w:val="auto"/>
      </w:rPr>
    </w:lvl>
    <w:lvl w:ilvl="7">
      <w:start w:val="1"/>
      <w:numFmt w:val="decimal"/>
      <w:isLgl/>
      <w:lvlText w:val="%1.%2.%3.%4.%5.%6.%7.%8."/>
      <w:lvlJc w:val="left"/>
      <w:pPr>
        <w:ind w:left="2959" w:hanging="1440"/>
      </w:pPr>
      <w:rPr>
        <w:rFonts w:hint="default"/>
        <w:b/>
        <w:color w:val="auto"/>
      </w:rPr>
    </w:lvl>
    <w:lvl w:ilvl="8">
      <w:start w:val="1"/>
      <w:numFmt w:val="decimal"/>
      <w:isLgl/>
      <w:lvlText w:val="%1.%2.%3.%4.%5.%6.%7.%8.%9."/>
      <w:lvlJc w:val="left"/>
      <w:pPr>
        <w:ind w:left="3176" w:hanging="1440"/>
      </w:pPr>
      <w:rPr>
        <w:rFonts w:hint="default"/>
        <w:b/>
        <w:color w:val="auto"/>
      </w:rPr>
    </w:lvl>
  </w:abstractNum>
  <w:abstractNum w:abstractNumId="25" w15:restartNumberingAfterBreak="0">
    <w:nsid w:val="4D340CA2"/>
    <w:multiLevelType w:val="hybridMultilevel"/>
    <w:tmpl w:val="EF52E446"/>
    <w:lvl w:ilvl="0" w:tplc="29B80610">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381D57"/>
    <w:multiLevelType w:val="hybridMultilevel"/>
    <w:tmpl w:val="B434A9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856039"/>
    <w:multiLevelType w:val="multilevel"/>
    <w:tmpl w:val="72B4C046"/>
    <w:lvl w:ilvl="0">
      <w:start w:val="1"/>
      <w:numFmt w:val="decimal"/>
      <w:lvlText w:val="%1."/>
      <w:lvlJc w:val="left"/>
      <w:pPr>
        <w:ind w:left="360" w:hanging="360"/>
      </w:pPr>
      <w:rPr>
        <w:rFonts w:hint="default"/>
        <w:b/>
        <w:color w:val="auto"/>
      </w:rPr>
    </w:lvl>
    <w:lvl w:ilvl="1">
      <w:start w:val="1"/>
      <w:numFmt w:val="decimal"/>
      <w:lvlText w:val="%1.%2."/>
      <w:lvlJc w:val="left"/>
      <w:pPr>
        <w:ind w:left="1084" w:hanging="360"/>
      </w:pPr>
      <w:rPr>
        <w:rFonts w:hint="default"/>
        <w:b/>
        <w:color w:val="auto"/>
      </w:rPr>
    </w:lvl>
    <w:lvl w:ilvl="2">
      <w:start w:val="1"/>
      <w:numFmt w:val="decimal"/>
      <w:lvlText w:val="%1.%2.%3."/>
      <w:lvlJc w:val="left"/>
      <w:pPr>
        <w:ind w:left="2168" w:hanging="720"/>
      </w:pPr>
      <w:rPr>
        <w:rFonts w:hint="default"/>
        <w:b/>
        <w:color w:val="auto"/>
      </w:rPr>
    </w:lvl>
    <w:lvl w:ilvl="3">
      <w:start w:val="1"/>
      <w:numFmt w:val="decimal"/>
      <w:lvlText w:val="%1.%2.%3.%4."/>
      <w:lvlJc w:val="left"/>
      <w:pPr>
        <w:ind w:left="2892" w:hanging="720"/>
      </w:pPr>
      <w:rPr>
        <w:rFonts w:hint="default"/>
        <w:b/>
        <w:color w:val="auto"/>
      </w:rPr>
    </w:lvl>
    <w:lvl w:ilvl="4">
      <w:start w:val="1"/>
      <w:numFmt w:val="decimal"/>
      <w:lvlText w:val="%1.%2.%3.%4.%5."/>
      <w:lvlJc w:val="left"/>
      <w:pPr>
        <w:ind w:left="3976" w:hanging="1080"/>
      </w:pPr>
      <w:rPr>
        <w:rFonts w:hint="default"/>
        <w:b/>
        <w:color w:val="auto"/>
      </w:rPr>
    </w:lvl>
    <w:lvl w:ilvl="5">
      <w:start w:val="1"/>
      <w:numFmt w:val="decimal"/>
      <w:lvlText w:val="%1.%2.%3.%4.%5.%6."/>
      <w:lvlJc w:val="left"/>
      <w:pPr>
        <w:ind w:left="4700" w:hanging="1080"/>
      </w:pPr>
      <w:rPr>
        <w:rFonts w:hint="default"/>
        <w:b/>
        <w:color w:val="auto"/>
      </w:rPr>
    </w:lvl>
    <w:lvl w:ilvl="6">
      <w:start w:val="1"/>
      <w:numFmt w:val="decimal"/>
      <w:lvlText w:val="%1.%2.%3.%4.%5.%6.%7."/>
      <w:lvlJc w:val="left"/>
      <w:pPr>
        <w:ind w:left="5784" w:hanging="1440"/>
      </w:pPr>
      <w:rPr>
        <w:rFonts w:hint="default"/>
        <w:b/>
        <w:color w:val="auto"/>
      </w:rPr>
    </w:lvl>
    <w:lvl w:ilvl="7">
      <w:start w:val="1"/>
      <w:numFmt w:val="decimal"/>
      <w:lvlText w:val="%1.%2.%3.%4.%5.%6.%7.%8."/>
      <w:lvlJc w:val="left"/>
      <w:pPr>
        <w:ind w:left="6508" w:hanging="1440"/>
      </w:pPr>
      <w:rPr>
        <w:rFonts w:hint="default"/>
        <w:b/>
        <w:color w:val="auto"/>
      </w:rPr>
    </w:lvl>
    <w:lvl w:ilvl="8">
      <w:start w:val="1"/>
      <w:numFmt w:val="decimal"/>
      <w:lvlText w:val="%1.%2.%3.%4.%5.%6.%7.%8.%9."/>
      <w:lvlJc w:val="left"/>
      <w:pPr>
        <w:ind w:left="7592" w:hanging="1800"/>
      </w:pPr>
      <w:rPr>
        <w:rFonts w:hint="default"/>
        <w:b/>
        <w:color w:val="auto"/>
      </w:rPr>
    </w:lvl>
  </w:abstractNum>
  <w:abstractNum w:abstractNumId="28" w15:restartNumberingAfterBreak="0">
    <w:nsid w:val="518E7623"/>
    <w:multiLevelType w:val="hybridMultilevel"/>
    <w:tmpl w:val="1EA642FA"/>
    <w:lvl w:ilvl="0" w:tplc="272AD0FE">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AB1F5C"/>
    <w:multiLevelType w:val="multilevel"/>
    <w:tmpl w:val="675A5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4063081"/>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1" w15:restartNumberingAfterBreak="0">
    <w:nsid w:val="588521C5"/>
    <w:multiLevelType w:val="hybridMultilevel"/>
    <w:tmpl w:val="21F4E4DE"/>
    <w:lvl w:ilvl="0" w:tplc="1DFCC974">
      <w:numFmt w:val="bullet"/>
      <w:lvlText w:val=""/>
      <w:lvlJc w:val="left"/>
      <w:pPr>
        <w:ind w:left="1080" w:hanging="360"/>
      </w:pPr>
      <w:rPr>
        <w:rFonts w:ascii="Wingdings" w:eastAsia="Times New Roman" w:hAnsi="Wingdings"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5A71626E"/>
    <w:multiLevelType w:val="hybridMultilevel"/>
    <w:tmpl w:val="E9526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467A8"/>
    <w:multiLevelType w:val="hybridMultilevel"/>
    <w:tmpl w:val="75B03B44"/>
    <w:lvl w:ilvl="0" w:tplc="D40A250A">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EB28A6"/>
    <w:multiLevelType w:val="hybridMultilevel"/>
    <w:tmpl w:val="660E8014"/>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04080001">
      <w:start w:val="1"/>
      <w:numFmt w:val="bullet"/>
      <w:lvlText w:val=""/>
      <w:lvlJc w:val="left"/>
      <w:pPr>
        <w:tabs>
          <w:tab w:val="num" w:pos="2160"/>
        </w:tabs>
        <w:ind w:left="2160" w:hanging="360"/>
      </w:pPr>
      <w:rPr>
        <w:rFonts w:ascii="Symbol" w:hAnsi="Symbol"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07B15BE"/>
    <w:multiLevelType w:val="multilevel"/>
    <w:tmpl w:val="9BE2D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66A3B28"/>
    <w:multiLevelType w:val="hybridMultilevel"/>
    <w:tmpl w:val="75268E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36F45"/>
    <w:multiLevelType w:val="multilevel"/>
    <w:tmpl w:val="10226120"/>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689267A8"/>
    <w:multiLevelType w:val="hybridMultilevel"/>
    <w:tmpl w:val="AB7AFCD0"/>
    <w:lvl w:ilvl="0" w:tplc="356E4E98">
      <w:start w:val="13"/>
      <w:numFmt w:val="bullet"/>
      <w:lvlText w:val=""/>
      <w:lvlJc w:val="left"/>
      <w:pPr>
        <w:ind w:left="720" w:hanging="360"/>
      </w:pPr>
      <w:rPr>
        <w:rFonts w:ascii="Wingdings" w:eastAsia="Times New Roman" w:hAnsi="Wingdings"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9845B0"/>
    <w:multiLevelType w:val="multilevel"/>
    <w:tmpl w:val="DC1E045E"/>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70E846A0"/>
    <w:multiLevelType w:val="hybridMultilevel"/>
    <w:tmpl w:val="85EC4DC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1F0631E"/>
    <w:multiLevelType w:val="hybridMultilevel"/>
    <w:tmpl w:val="6BEC9F1E"/>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25E64AAA">
      <w:start w:val="1"/>
      <w:numFmt w:val="bullet"/>
      <w:lvlText w:val=""/>
      <w:lvlJc w:val="left"/>
      <w:pPr>
        <w:tabs>
          <w:tab w:val="num" w:pos="2160"/>
        </w:tabs>
        <w:ind w:left="2160" w:hanging="360"/>
      </w:pPr>
      <w:rPr>
        <w:rFonts w:ascii="Wingdings 2" w:hAnsi="Wingdings 2"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23A59D5"/>
    <w:multiLevelType w:val="hybridMultilevel"/>
    <w:tmpl w:val="8C5C1C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7"/>
  </w:num>
  <w:num w:numId="4">
    <w:abstractNumId w:val="37"/>
  </w:num>
  <w:num w:numId="5">
    <w:abstractNumId w:val="15"/>
  </w:num>
  <w:num w:numId="6">
    <w:abstractNumId w:val="38"/>
  </w:num>
  <w:num w:numId="7">
    <w:abstractNumId w:val="28"/>
  </w:num>
  <w:num w:numId="8">
    <w:abstractNumId w:val="25"/>
  </w:num>
  <w:num w:numId="9">
    <w:abstractNumId w:val="16"/>
  </w:num>
  <w:num w:numId="10">
    <w:abstractNumId w:val="33"/>
  </w:num>
  <w:num w:numId="11">
    <w:abstractNumId w:val="39"/>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1"/>
  </w:num>
  <w:num w:numId="24">
    <w:abstractNumId w:val="31"/>
  </w:num>
  <w:num w:numId="25">
    <w:abstractNumId w:val="23"/>
  </w:num>
  <w:num w:numId="26">
    <w:abstractNumId w:val="13"/>
  </w:num>
  <w:num w:numId="27">
    <w:abstractNumId w:val="12"/>
  </w:num>
  <w:num w:numId="28">
    <w:abstractNumId w:val="18"/>
  </w:num>
  <w:num w:numId="29">
    <w:abstractNumId w:val="30"/>
  </w:num>
  <w:num w:numId="30">
    <w:abstractNumId w:val="17"/>
  </w:num>
  <w:num w:numId="31">
    <w:abstractNumId w:val="34"/>
  </w:num>
  <w:num w:numId="32">
    <w:abstractNumId w:val="40"/>
  </w:num>
  <w:num w:numId="33">
    <w:abstractNumId w:val="14"/>
  </w:num>
  <w:num w:numId="34">
    <w:abstractNumId w:val="20"/>
  </w:num>
  <w:num w:numId="35">
    <w:abstractNumId w:val="36"/>
  </w:num>
  <w:num w:numId="36">
    <w:abstractNumId w:val="22"/>
  </w:num>
  <w:num w:numId="37">
    <w:abstractNumId w:val="11"/>
  </w:num>
  <w:num w:numId="38">
    <w:abstractNumId w:val="42"/>
  </w:num>
  <w:num w:numId="39">
    <w:abstractNumId w:val="21"/>
  </w:num>
  <w:num w:numId="40">
    <w:abstractNumId w:val="32"/>
  </w:num>
  <w:num w:numId="4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DC"/>
    <w:rsid w:val="00000010"/>
    <w:rsid w:val="00001CA9"/>
    <w:rsid w:val="00010425"/>
    <w:rsid w:val="00010D87"/>
    <w:rsid w:val="00010E47"/>
    <w:rsid w:val="000135BD"/>
    <w:rsid w:val="000147B1"/>
    <w:rsid w:val="00014B32"/>
    <w:rsid w:val="00017FBD"/>
    <w:rsid w:val="00020DD1"/>
    <w:rsid w:val="00021589"/>
    <w:rsid w:val="0002633E"/>
    <w:rsid w:val="00026F42"/>
    <w:rsid w:val="00027481"/>
    <w:rsid w:val="00030459"/>
    <w:rsid w:val="00030D27"/>
    <w:rsid w:val="0003595C"/>
    <w:rsid w:val="00035A51"/>
    <w:rsid w:val="00035FD0"/>
    <w:rsid w:val="00036237"/>
    <w:rsid w:val="000374F4"/>
    <w:rsid w:val="00040C36"/>
    <w:rsid w:val="00043170"/>
    <w:rsid w:val="0005073A"/>
    <w:rsid w:val="00050DA8"/>
    <w:rsid w:val="000537AF"/>
    <w:rsid w:val="00053EB4"/>
    <w:rsid w:val="0005419C"/>
    <w:rsid w:val="00054D39"/>
    <w:rsid w:val="00055A83"/>
    <w:rsid w:val="00060E95"/>
    <w:rsid w:val="000627AE"/>
    <w:rsid w:val="0006620D"/>
    <w:rsid w:val="00066650"/>
    <w:rsid w:val="00066C1A"/>
    <w:rsid w:val="0007082E"/>
    <w:rsid w:val="0007213C"/>
    <w:rsid w:val="000762AD"/>
    <w:rsid w:val="00076B3D"/>
    <w:rsid w:val="00080B13"/>
    <w:rsid w:val="00083EE2"/>
    <w:rsid w:val="00085C51"/>
    <w:rsid w:val="00086474"/>
    <w:rsid w:val="00086FBD"/>
    <w:rsid w:val="00087D67"/>
    <w:rsid w:val="000936AF"/>
    <w:rsid w:val="00093EC9"/>
    <w:rsid w:val="00094803"/>
    <w:rsid w:val="0009531D"/>
    <w:rsid w:val="00096756"/>
    <w:rsid w:val="000967B2"/>
    <w:rsid w:val="000979D6"/>
    <w:rsid w:val="00097B0A"/>
    <w:rsid w:val="000A28ED"/>
    <w:rsid w:val="000A46EB"/>
    <w:rsid w:val="000A7C4D"/>
    <w:rsid w:val="000B1671"/>
    <w:rsid w:val="000B30D9"/>
    <w:rsid w:val="000B3C19"/>
    <w:rsid w:val="000B491C"/>
    <w:rsid w:val="000B5B3E"/>
    <w:rsid w:val="000B66ED"/>
    <w:rsid w:val="000C0BDD"/>
    <w:rsid w:val="000C4B14"/>
    <w:rsid w:val="000C4D8F"/>
    <w:rsid w:val="000C5AFE"/>
    <w:rsid w:val="000C66C2"/>
    <w:rsid w:val="000C6A93"/>
    <w:rsid w:val="000C7A1D"/>
    <w:rsid w:val="000D008D"/>
    <w:rsid w:val="000D0128"/>
    <w:rsid w:val="000D463C"/>
    <w:rsid w:val="000D5925"/>
    <w:rsid w:val="000D7D15"/>
    <w:rsid w:val="000E121E"/>
    <w:rsid w:val="000E15E3"/>
    <w:rsid w:val="000E1FD8"/>
    <w:rsid w:val="000E2998"/>
    <w:rsid w:val="000E333A"/>
    <w:rsid w:val="000E3C9F"/>
    <w:rsid w:val="000E468E"/>
    <w:rsid w:val="000E53FE"/>
    <w:rsid w:val="000F1A6B"/>
    <w:rsid w:val="000F45FE"/>
    <w:rsid w:val="000F52DC"/>
    <w:rsid w:val="000F5D90"/>
    <w:rsid w:val="000F6811"/>
    <w:rsid w:val="000F72AD"/>
    <w:rsid w:val="00103D03"/>
    <w:rsid w:val="00104EDD"/>
    <w:rsid w:val="001069D7"/>
    <w:rsid w:val="00106A74"/>
    <w:rsid w:val="00110940"/>
    <w:rsid w:val="001115AD"/>
    <w:rsid w:val="00112B01"/>
    <w:rsid w:val="00113BEB"/>
    <w:rsid w:val="00113C13"/>
    <w:rsid w:val="00117FDB"/>
    <w:rsid w:val="0012227A"/>
    <w:rsid w:val="00123233"/>
    <w:rsid w:val="001239D9"/>
    <w:rsid w:val="00124FF9"/>
    <w:rsid w:val="001259F4"/>
    <w:rsid w:val="00127582"/>
    <w:rsid w:val="00133EF0"/>
    <w:rsid w:val="001369D8"/>
    <w:rsid w:val="00137B32"/>
    <w:rsid w:val="00141288"/>
    <w:rsid w:val="00142258"/>
    <w:rsid w:val="0014279B"/>
    <w:rsid w:val="00146245"/>
    <w:rsid w:val="00146A94"/>
    <w:rsid w:val="0015004E"/>
    <w:rsid w:val="00150683"/>
    <w:rsid w:val="001528EB"/>
    <w:rsid w:val="001552DC"/>
    <w:rsid w:val="001554DC"/>
    <w:rsid w:val="00157385"/>
    <w:rsid w:val="0016045C"/>
    <w:rsid w:val="00163267"/>
    <w:rsid w:val="001640FA"/>
    <w:rsid w:val="00167638"/>
    <w:rsid w:val="0016799D"/>
    <w:rsid w:val="00174B44"/>
    <w:rsid w:val="001765D6"/>
    <w:rsid w:val="00176C67"/>
    <w:rsid w:val="00180697"/>
    <w:rsid w:val="0018190D"/>
    <w:rsid w:val="001857A4"/>
    <w:rsid w:val="00185F7C"/>
    <w:rsid w:val="00187F16"/>
    <w:rsid w:val="001A2B3C"/>
    <w:rsid w:val="001A3345"/>
    <w:rsid w:val="001A3765"/>
    <w:rsid w:val="001A4EDD"/>
    <w:rsid w:val="001A596E"/>
    <w:rsid w:val="001A6FB8"/>
    <w:rsid w:val="001B177C"/>
    <w:rsid w:val="001B19DB"/>
    <w:rsid w:val="001B3522"/>
    <w:rsid w:val="001B496C"/>
    <w:rsid w:val="001B5647"/>
    <w:rsid w:val="001C1356"/>
    <w:rsid w:val="001C3EE9"/>
    <w:rsid w:val="001C3FDF"/>
    <w:rsid w:val="001C3FEC"/>
    <w:rsid w:val="001C6684"/>
    <w:rsid w:val="001D0A85"/>
    <w:rsid w:val="001D56DB"/>
    <w:rsid w:val="001D75A6"/>
    <w:rsid w:val="001D76C5"/>
    <w:rsid w:val="001E05F4"/>
    <w:rsid w:val="001E0D8B"/>
    <w:rsid w:val="001E250B"/>
    <w:rsid w:val="001E362B"/>
    <w:rsid w:val="001F05EE"/>
    <w:rsid w:val="001F0ED7"/>
    <w:rsid w:val="001F43F7"/>
    <w:rsid w:val="001F65CE"/>
    <w:rsid w:val="001F6814"/>
    <w:rsid w:val="00201AB0"/>
    <w:rsid w:val="00201BE0"/>
    <w:rsid w:val="00203448"/>
    <w:rsid w:val="002051C9"/>
    <w:rsid w:val="00206847"/>
    <w:rsid w:val="00207F2B"/>
    <w:rsid w:val="00212477"/>
    <w:rsid w:val="00220D1D"/>
    <w:rsid w:val="00226635"/>
    <w:rsid w:val="00226DA7"/>
    <w:rsid w:val="0022716F"/>
    <w:rsid w:val="00227C66"/>
    <w:rsid w:val="002314A1"/>
    <w:rsid w:val="00232DB5"/>
    <w:rsid w:val="00233E60"/>
    <w:rsid w:val="0024025A"/>
    <w:rsid w:val="00242A02"/>
    <w:rsid w:val="002439D9"/>
    <w:rsid w:val="00244B88"/>
    <w:rsid w:val="00246A29"/>
    <w:rsid w:val="00246DC5"/>
    <w:rsid w:val="00247079"/>
    <w:rsid w:val="0025285F"/>
    <w:rsid w:val="00253195"/>
    <w:rsid w:val="002535BC"/>
    <w:rsid w:val="002545CC"/>
    <w:rsid w:val="00255419"/>
    <w:rsid w:val="002574D1"/>
    <w:rsid w:val="00262974"/>
    <w:rsid w:val="00265900"/>
    <w:rsid w:val="00266DFD"/>
    <w:rsid w:val="0027144A"/>
    <w:rsid w:val="00273166"/>
    <w:rsid w:val="0027394E"/>
    <w:rsid w:val="00274BAA"/>
    <w:rsid w:val="002818A2"/>
    <w:rsid w:val="00282FF9"/>
    <w:rsid w:val="00283336"/>
    <w:rsid w:val="0028516F"/>
    <w:rsid w:val="00286D9E"/>
    <w:rsid w:val="00286EF0"/>
    <w:rsid w:val="002878CC"/>
    <w:rsid w:val="00291335"/>
    <w:rsid w:val="00292512"/>
    <w:rsid w:val="00295E04"/>
    <w:rsid w:val="00296EDA"/>
    <w:rsid w:val="00297186"/>
    <w:rsid w:val="00297FD1"/>
    <w:rsid w:val="002A1726"/>
    <w:rsid w:val="002A1F2D"/>
    <w:rsid w:val="002A21FA"/>
    <w:rsid w:val="002A255C"/>
    <w:rsid w:val="002A3924"/>
    <w:rsid w:val="002A3EDF"/>
    <w:rsid w:val="002A70AC"/>
    <w:rsid w:val="002A7247"/>
    <w:rsid w:val="002B038E"/>
    <w:rsid w:val="002B3426"/>
    <w:rsid w:val="002B44ED"/>
    <w:rsid w:val="002B5441"/>
    <w:rsid w:val="002C00F3"/>
    <w:rsid w:val="002C0307"/>
    <w:rsid w:val="002C0677"/>
    <w:rsid w:val="002C06B9"/>
    <w:rsid w:val="002C1773"/>
    <w:rsid w:val="002C32BE"/>
    <w:rsid w:val="002D31EF"/>
    <w:rsid w:val="002D3467"/>
    <w:rsid w:val="002D3FAD"/>
    <w:rsid w:val="002D4505"/>
    <w:rsid w:val="002D54F7"/>
    <w:rsid w:val="002D601E"/>
    <w:rsid w:val="002E12B6"/>
    <w:rsid w:val="002E16F9"/>
    <w:rsid w:val="002E1EAA"/>
    <w:rsid w:val="002E21FA"/>
    <w:rsid w:val="002E2F89"/>
    <w:rsid w:val="002E3EEA"/>
    <w:rsid w:val="002E613B"/>
    <w:rsid w:val="002F208F"/>
    <w:rsid w:val="002F2E47"/>
    <w:rsid w:val="002F6316"/>
    <w:rsid w:val="002F651D"/>
    <w:rsid w:val="00300593"/>
    <w:rsid w:val="003053F2"/>
    <w:rsid w:val="003075F4"/>
    <w:rsid w:val="00310037"/>
    <w:rsid w:val="003121EC"/>
    <w:rsid w:val="0031277E"/>
    <w:rsid w:val="00312A24"/>
    <w:rsid w:val="00312C8C"/>
    <w:rsid w:val="0031323E"/>
    <w:rsid w:val="00315362"/>
    <w:rsid w:val="00316694"/>
    <w:rsid w:val="00317CC9"/>
    <w:rsid w:val="003213E9"/>
    <w:rsid w:val="00323C5C"/>
    <w:rsid w:val="0032502C"/>
    <w:rsid w:val="003262E8"/>
    <w:rsid w:val="00327162"/>
    <w:rsid w:val="00327C4F"/>
    <w:rsid w:val="00332558"/>
    <w:rsid w:val="0033285F"/>
    <w:rsid w:val="00333EF7"/>
    <w:rsid w:val="00336E85"/>
    <w:rsid w:val="003372D2"/>
    <w:rsid w:val="00337750"/>
    <w:rsid w:val="00340B92"/>
    <w:rsid w:val="00342384"/>
    <w:rsid w:val="00343045"/>
    <w:rsid w:val="00344191"/>
    <w:rsid w:val="003451A8"/>
    <w:rsid w:val="00346408"/>
    <w:rsid w:val="00351EF8"/>
    <w:rsid w:val="00353BB3"/>
    <w:rsid w:val="00354D0E"/>
    <w:rsid w:val="00360823"/>
    <w:rsid w:val="0036240D"/>
    <w:rsid w:val="00363161"/>
    <w:rsid w:val="00365082"/>
    <w:rsid w:val="00370329"/>
    <w:rsid w:val="003721A7"/>
    <w:rsid w:val="0037689B"/>
    <w:rsid w:val="0037689F"/>
    <w:rsid w:val="00377013"/>
    <w:rsid w:val="00377BA3"/>
    <w:rsid w:val="00380806"/>
    <w:rsid w:val="00380C77"/>
    <w:rsid w:val="003813B9"/>
    <w:rsid w:val="00384D06"/>
    <w:rsid w:val="003865BE"/>
    <w:rsid w:val="00390669"/>
    <w:rsid w:val="003917B2"/>
    <w:rsid w:val="00392B2F"/>
    <w:rsid w:val="00393502"/>
    <w:rsid w:val="003A0451"/>
    <w:rsid w:val="003A5678"/>
    <w:rsid w:val="003B072B"/>
    <w:rsid w:val="003B56AA"/>
    <w:rsid w:val="003B6462"/>
    <w:rsid w:val="003B6A7D"/>
    <w:rsid w:val="003B6B0E"/>
    <w:rsid w:val="003B7B97"/>
    <w:rsid w:val="003C1501"/>
    <w:rsid w:val="003C1FCF"/>
    <w:rsid w:val="003C2086"/>
    <w:rsid w:val="003C25AD"/>
    <w:rsid w:val="003C41C4"/>
    <w:rsid w:val="003C47F6"/>
    <w:rsid w:val="003C5537"/>
    <w:rsid w:val="003C6EAC"/>
    <w:rsid w:val="003D1231"/>
    <w:rsid w:val="003D1667"/>
    <w:rsid w:val="003D58D5"/>
    <w:rsid w:val="003E0168"/>
    <w:rsid w:val="003E17B2"/>
    <w:rsid w:val="003E332C"/>
    <w:rsid w:val="003E5166"/>
    <w:rsid w:val="003E5248"/>
    <w:rsid w:val="003E56E1"/>
    <w:rsid w:val="003E72FB"/>
    <w:rsid w:val="003E7486"/>
    <w:rsid w:val="003F2550"/>
    <w:rsid w:val="003F2CD6"/>
    <w:rsid w:val="003F4A0E"/>
    <w:rsid w:val="003F6707"/>
    <w:rsid w:val="003F6B29"/>
    <w:rsid w:val="003F7336"/>
    <w:rsid w:val="004000EC"/>
    <w:rsid w:val="004005A6"/>
    <w:rsid w:val="00401094"/>
    <w:rsid w:val="00403DE5"/>
    <w:rsid w:val="00406F71"/>
    <w:rsid w:val="0040725B"/>
    <w:rsid w:val="004109DE"/>
    <w:rsid w:val="00411626"/>
    <w:rsid w:val="004127A8"/>
    <w:rsid w:val="004144F2"/>
    <w:rsid w:val="00421C1B"/>
    <w:rsid w:val="004253DD"/>
    <w:rsid w:val="00427633"/>
    <w:rsid w:val="0043012D"/>
    <w:rsid w:val="00430BE4"/>
    <w:rsid w:val="00432DE2"/>
    <w:rsid w:val="00433E59"/>
    <w:rsid w:val="00434A42"/>
    <w:rsid w:val="00435D47"/>
    <w:rsid w:val="00436D20"/>
    <w:rsid w:val="00437A01"/>
    <w:rsid w:val="004407C8"/>
    <w:rsid w:val="00445819"/>
    <w:rsid w:val="00445BD4"/>
    <w:rsid w:val="00446ABB"/>
    <w:rsid w:val="00447737"/>
    <w:rsid w:val="004513B6"/>
    <w:rsid w:val="00451DCF"/>
    <w:rsid w:val="00454177"/>
    <w:rsid w:val="00455DE9"/>
    <w:rsid w:val="00456166"/>
    <w:rsid w:val="00457080"/>
    <w:rsid w:val="00462DD1"/>
    <w:rsid w:val="004662DB"/>
    <w:rsid w:val="004679C1"/>
    <w:rsid w:val="004726A1"/>
    <w:rsid w:val="00472B17"/>
    <w:rsid w:val="0047344E"/>
    <w:rsid w:val="004844F4"/>
    <w:rsid w:val="0048643D"/>
    <w:rsid w:val="00486568"/>
    <w:rsid w:val="00486CC9"/>
    <w:rsid w:val="00494AF0"/>
    <w:rsid w:val="00496FDE"/>
    <w:rsid w:val="004A19EB"/>
    <w:rsid w:val="004A1EC8"/>
    <w:rsid w:val="004B2185"/>
    <w:rsid w:val="004B46E7"/>
    <w:rsid w:val="004B619D"/>
    <w:rsid w:val="004B699B"/>
    <w:rsid w:val="004C0959"/>
    <w:rsid w:val="004C0DF6"/>
    <w:rsid w:val="004C0E66"/>
    <w:rsid w:val="004C1E3A"/>
    <w:rsid w:val="004C288B"/>
    <w:rsid w:val="004C41C9"/>
    <w:rsid w:val="004D0504"/>
    <w:rsid w:val="004D36E8"/>
    <w:rsid w:val="004D69D0"/>
    <w:rsid w:val="004E5A80"/>
    <w:rsid w:val="004E6978"/>
    <w:rsid w:val="004E6B59"/>
    <w:rsid w:val="004F04F9"/>
    <w:rsid w:val="004F2C21"/>
    <w:rsid w:val="004F3DD3"/>
    <w:rsid w:val="00501237"/>
    <w:rsid w:val="005013BE"/>
    <w:rsid w:val="00501CF5"/>
    <w:rsid w:val="00501E65"/>
    <w:rsid w:val="00502622"/>
    <w:rsid w:val="00513E95"/>
    <w:rsid w:val="00514E58"/>
    <w:rsid w:val="00515481"/>
    <w:rsid w:val="005159F1"/>
    <w:rsid w:val="0052201C"/>
    <w:rsid w:val="005269A5"/>
    <w:rsid w:val="00526A25"/>
    <w:rsid w:val="00526D09"/>
    <w:rsid w:val="00534F1C"/>
    <w:rsid w:val="00536A83"/>
    <w:rsid w:val="00543D07"/>
    <w:rsid w:val="00550539"/>
    <w:rsid w:val="005515FF"/>
    <w:rsid w:val="005539B7"/>
    <w:rsid w:val="00556236"/>
    <w:rsid w:val="00557322"/>
    <w:rsid w:val="00562A75"/>
    <w:rsid w:val="00563BB0"/>
    <w:rsid w:val="0056468D"/>
    <w:rsid w:val="005667D3"/>
    <w:rsid w:val="005673F0"/>
    <w:rsid w:val="0057093F"/>
    <w:rsid w:val="005734CB"/>
    <w:rsid w:val="00575B65"/>
    <w:rsid w:val="005764D9"/>
    <w:rsid w:val="00577A70"/>
    <w:rsid w:val="00577BBF"/>
    <w:rsid w:val="0058206E"/>
    <w:rsid w:val="0058389F"/>
    <w:rsid w:val="00583DCE"/>
    <w:rsid w:val="00584BD1"/>
    <w:rsid w:val="005858E5"/>
    <w:rsid w:val="00585A58"/>
    <w:rsid w:val="00585F97"/>
    <w:rsid w:val="00586794"/>
    <w:rsid w:val="00586AFA"/>
    <w:rsid w:val="005874DA"/>
    <w:rsid w:val="005945C3"/>
    <w:rsid w:val="00597092"/>
    <w:rsid w:val="00597DD7"/>
    <w:rsid w:val="005A0233"/>
    <w:rsid w:val="005A4464"/>
    <w:rsid w:val="005A5A6A"/>
    <w:rsid w:val="005B0A1D"/>
    <w:rsid w:val="005B0A75"/>
    <w:rsid w:val="005B3D1E"/>
    <w:rsid w:val="005B4E72"/>
    <w:rsid w:val="005B7D23"/>
    <w:rsid w:val="005C169C"/>
    <w:rsid w:val="005C41C1"/>
    <w:rsid w:val="005C4CA8"/>
    <w:rsid w:val="005C75E7"/>
    <w:rsid w:val="005C7BE1"/>
    <w:rsid w:val="005D2DE5"/>
    <w:rsid w:val="005D3D90"/>
    <w:rsid w:val="005D68C3"/>
    <w:rsid w:val="005E1260"/>
    <w:rsid w:val="005E6CB9"/>
    <w:rsid w:val="005F1548"/>
    <w:rsid w:val="005F5F79"/>
    <w:rsid w:val="005F6114"/>
    <w:rsid w:val="005F64B4"/>
    <w:rsid w:val="005F654C"/>
    <w:rsid w:val="006001C5"/>
    <w:rsid w:val="00600847"/>
    <w:rsid w:val="0060134F"/>
    <w:rsid w:val="006051B7"/>
    <w:rsid w:val="00606FFD"/>
    <w:rsid w:val="00607F36"/>
    <w:rsid w:val="0061087C"/>
    <w:rsid w:val="006108A0"/>
    <w:rsid w:val="00616123"/>
    <w:rsid w:val="00617582"/>
    <w:rsid w:val="00617869"/>
    <w:rsid w:val="00624A7E"/>
    <w:rsid w:val="0062508D"/>
    <w:rsid w:val="006301E1"/>
    <w:rsid w:val="006305B3"/>
    <w:rsid w:val="00630C24"/>
    <w:rsid w:val="006368E6"/>
    <w:rsid w:val="00637EE6"/>
    <w:rsid w:val="00644ABF"/>
    <w:rsid w:val="006479F0"/>
    <w:rsid w:val="00650FDE"/>
    <w:rsid w:val="006529B9"/>
    <w:rsid w:val="00653C2F"/>
    <w:rsid w:val="00654540"/>
    <w:rsid w:val="00656EF7"/>
    <w:rsid w:val="00660807"/>
    <w:rsid w:val="00661319"/>
    <w:rsid w:val="00661B88"/>
    <w:rsid w:val="00661C74"/>
    <w:rsid w:val="00661D1B"/>
    <w:rsid w:val="00663A8A"/>
    <w:rsid w:val="00663B62"/>
    <w:rsid w:val="00665868"/>
    <w:rsid w:val="006663B9"/>
    <w:rsid w:val="0066745E"/>
    <w:rsid w:val="0067270E"/>
    <w:rsid w:val="00675092"/>
    <w:rsid w:val="00680AEA"/>
    <w:rsid w:val="00685DD5"/>
    <w:rsid w:val="00686287"/>
    <w:rsid w:val="0068742A"/>
    <w:rsid w:val="0068768D"/>
    <w:rsid w:val="0068771C"/>
    <w:rsid w:val="006900A6"/>
    <w:rsid w:val="006951CB"/>
    <w:rsid w:val="006A1A45"/>
    <w:rsid w:val="006A2601"/>
    <w:rsid w:val="006A42A1"/>
    <w:rsid w:val="006B0AEE"/>
    <w:rsid w:val="006B19E9"/>
    <w:rsid w:val="006B32E9"/>
    <w:rsid w:val="006B621D"/>
    <w:rsid w:val="006B73A2"/>
    <w:rsid w:val="006B7C1E"/>
    <w:rsid w:val="006B7FFD"/>
    <w:rsid w:val="006C479C"/>
    <w:rsid w:val="006C57CC"/>
    <w:rsid w:val="006C6590"/>
    <w:rsid w:val="006C6600"/>
    <w:rsid w:val="006C7C9C"/>
    <w:rsid w:val="006D17E0"/>
    <w:rsid w:val="006D1DE1"/>
    <w:rsid w:val="006D30AD"/>
    <w:rsid w:val="006D38CB"/>
    <w:rsid w:val="006D6FD4"/>
    <w:rsid w:val="006D7A65"/>
    <w:rsid w:val="006E09A5"/>
    <w:rsid w:val="006E3231"/>
    <w:rsid w:val="006E428E"/>
    <w:rsid w:val="006E6C17"/>
    <w:rsid w:val="006E7D9A"/>
    <w:rsid w:val="006F11DE"/>
    <w:rsid w:val="006F2FC8"/>
    <w:rsid w:val="006F40B3"/>
    <w:rsid w:val="006F4ACF"/>
    <w:rsid w:val="0070174E"/>
    <w:rsid w:val="007032AB"/>
    <w:rsid w:val="00704122"/>
    <w:rsid w:val="007066FB"/>
    <w:rsid w:val="007100D4"/>
    <w:rsid w:val="00710E17"/>
    <w:rsid w:val="00711CC9"/>
    <w:rsid w:val="00720FF0"/>
    <w:rsid w:val="00723421"/>
    <w:rsid w:val="007239AF"/>
    <w:rsid w:val="0072489C"/>
    <w:rsid w:val="00725C50"/>
    <w:rsid w:val="0073118C"/>
    <w:rsid w:val="00731DC5"/>
    <w:rsid w:val="00733362"/>
    <w:rsid w:val="00734896"/>
    <w:rsid w:val="0073529A"/>
    <w:rsid w:val="007415F5"/>
    <w:rsid w:val="00741E12"/>
    <w:rsid w:val="00743910"/>
    <w:rsid w:val="00743D79"/>
    <w:rsid w:val="00745824"/>
    <w:rsid w:val="00746AB5"/>
    <w:rsid w:val="00747163"/>
    <w:rsid w:val="007472F8"/>
    <w:rsid w:val="00756674"/>
    <w:rsid w:val="00757F5C"/>
    <w:rsid w:val="00760905"/>
    <w:rsid w:val="00761510"/>
    <w:rsid w:val="00763AA9"/>
    <w:rsid w:val="00763B1C"/>
    <w:rsid w:val="00763D30"/>
    <w:rsid w:val="00764B4F"/>
    <w:rsid w:val="00767DEF"/>
    <w:rsid w:val="00771666"/>
    <w:rsid w:val="00772992"/>
    <w:rsid w:val="007751A5"/>
    <w:rsid w:val="0078010D"/>
    <w:rsid w:val="00782257"/>
    <w:rsid w:val="00782A37"/>
    <w:rsid w:val="007834E5"/>
    <w:rsid w:val="00784E83"/>
    <w:rsid w:val="00787CED"/>
    <w:rsid w:val="00792EBF"/>
    <w:rsid w:val="00792FF2"/>
    <w:rsid w:val="00793098"/>
    <w:rsid w:val="00793818"/>
    <w:rsid w:val="00793DB6"/>
    <w:rsid w:val="007947DD"/>
    <w:rsid w:val="00797E3E"/>
    <w:rsid w:val="007A04D1"/>
    <w:rsid w:val="007A3FBF"/>
    <w:rsid w:val="007A4056"/>
    <w:rsid w:val="007A465F"/>
    <w:rsid w:val="007A4F84"/>
    <w:rsid w:val="007A7E13"/>
    <w:rsid w:val="007B5086"/>
    <w:rsid w:val="007B7E88"/>
    <w:rsid w:val="007C2D7C"/>
    <w:rsid w:val="007C3207"/>
    <w:rsid w:val="007C42B6"/>
    <w:rsid w:val="007C46C0"/>
    <w:rsid w:val="007C67A1"/>
    <w:rsid w:val="007C6993"/>
    <w:rsid w:val="007C75F5"/>
    <w:rsid w:val="007D0617"/>
    <w:rsid w:val="007D0AE2"/>
    <w:rsid w:val="007D1DAA"/>
    <w:rsid w:val="007D1E83"/>
    <w:rsid w:val="007D6FC9"/>
    <w:rsid w:val="007D7190"/>
    <w:rsid w:val="007E010F"/>
    <w:rsid w:val="007E06E3"/>
    <w:rsid w:val="007E3F77"/>
    <w:rsid w:val="007E4DE0"/>
    <w:rsid w:val="007F0342"/>
    <w:rsid w:val="007F2489"/>
    <w:rsid w:val="007F5729"/>
    <w:rsid w:val="007F7284"/>
    <w:rsid w:val="0080362A"/>
    <w:rsid w:val="0080451B"/>
    <w:rsid w:val="00805D2D"/>
    <w:rsid w:val="0080633F"/>
    <w:rsid w:val="00810242"/>
    <w:rsid w:val="008107B3"/>
    <w:rsid w:val="00811714"/>
    <w:rsid w:val="00813944"/>
    <w:rsid w:val="00814DC5"/>
    <w:rsid w:val="0081599B"/>
    <w:rsid w:val="00815AC0"/>
    <w:rsid w:val="00816F18"/>
    <w:rsid w:val="00817462"/>
    <w:rsid w:val="00820D6B"/>
    <w:rsid w:val="00820EA1"/>
    <w:rsid w:val="00823925"/>
    <w:rsid w:val="008247E4"/>
    <w:rsid w:val="00825974"/>
    <w:rsid w:val="008272F4"/>
    <w:rsid w:val="00830AAB"/>
    <w:rsid w:val="00831E9A"/>
    <w:rsid w:val="008324C3"/>
    <w:rsid w:val="00833565"/>
    <w:rsid w:val="00833EB5"/>
    <w:rsid w:val="00834CD5"/>
    <w:rsid w:val="00835864"/>
    <w:rsid w:val="00836FA2"/>
    <w:rsid w:val="0084067C"/>
    <w:rsid w:val="00840884"/>
    <w:rsid w:val="00840A7B"/>
    <w:rsid w:val="00842CC6"/>
    <w:rsid w:val="00842D9F"/>
    <w:rsid w:val="00843FB7"/>
    <w:rsid w:val="00851E4E"/>
    <w:rsid w:val="008531B7"/>
    <w:rsid w:val="00854019"/>
    <w:rsid w:val="008575A5"/>
    <w:rsid w:val="0085769A"/>
    <w:rsid w:val="0086216D"/>
    <w:rsid w:val="00863262"/>
    <w:rsid w:val="00866A5B"/>
    <w:rsid w:val="00866E44"/>
    <w:rsid w:val="00867D58"/>
    <w:rsid w:val="008703E9"/>
    <w:rsid w:val="00870CC2"/>
    <w:rsid w:val="00872CED"/>
    <w:rsid w:val="008736A8"/>
    <w:rsid w:val="008746D0"/>
    <w:rsid w:val="00877478"/>
    <w:rsid w:val="008814B9"/>
    <w:rsid w:val="008815A7"/>
    <w:rsid w:val="0088314B"/>
    <w:rsid w:val="008832CD"/>
    <w:rsid w:val="00885B46"/>
    <w:rsid w:val="00891970"/>
    <w:rsid w:val="00894706"/>
    <w:rsid w:val="008A00C7"/>
    <w:rsid w:val="008A0976"/>
    <w:rsid w:val="008A0AB7"/>
    <w:rsid w:val="008A0E11"/>
    <w:rsid w:val="008A1206"/>
    <w:rsid w:val="008A29BF"/>
    <w:rsid w:val="008A4342"/>
    <w:rsid w:val="008A7627"/>
    <w:rsid w:val="008B013B"/>
    <w:rsid w:val="008B04D0"/>
    <w:rsid w:val="008B0796"/>
    <w:rsid w:val="008B16AF"/>
    <w:rsid w:val="008B2B0C"/>
    <w:rsid w:val="008B2E9C"/>
    <w:rsid w:val="008B3280"/>
    <w:rsid w:val="008B37E9"/>
    <w:rsid w:val="008B4C07"/>
    <w:rsid w:val="008B616E"/>
    <w:rsid w:val="008C13F1"/>
    <w:rsid w:val="008C30FB"/>
    <w:rsid w:val="008C658A"/>
    <w:rsid w:val="008D27AA"/>
    <w:rsid w:val="008D4FA5"/>
    <w:rsid w:val="008D5D4F"/>
    <w:rsid w:val="008E008E"/>
    <w:rsid w:val="008E2D74"/>
    <w:rsid w:val="008E31F0"/>
    <w:rsid w:val="008E3473"/>
    <w:rsid w:val="008E35F7"/>
    <w:rsid w:val="008E3CC6"/>
    <w:rsid w:val="008E68FC"/>
    <w:rsid w:val="008F2486"/>
    <w:rsid w:val="008F6545"/>
    <w:rsid w:val="008F67BC"/>
    <w:rsid w:val="00901251"/>
    <w:rsid w:val="009020C7"/>
    <w:rsid w:val="0090386A"/>
    <w:rsid w:val="00910276"/>
    <w:rsid w:val="009104C8"/>
    <w:rsid w:val="00910BD4"/>
    <w:rsid w:val="00910EFE"/>
    <w:rsid w:val="0091246D"/>
    <w:rsid w:val="00915A89"/>
    <w:rsid w:val="009166BD"/>
    <w:rsid w:val="00916F6F"/>
    <w:rsid w:val="00917BC9"/>
    <w:rsid w:val="00922A85"/>
    <w:rsid w:val="00923C0E"/>
    <w:rsid w:val="00924842"/>
    <w:rsid w:val="00924D39"/>
    <w:rsid w:val="0092523B"/>
    <w:rsid w:val="009265B0"/>
    <w:rsid w:val="00930ACE"/>
    <w:rsid w:val="00931B6B"/>
    <w:rsid w:val="0093355D"/>
    <w:rsid w:val="00933F8B"/>
    <w:rsid w:val="009342A0"/>
    <w:rsid w:val="00936E33"/>
    <w:rsid w:val="00940975"/>
    <w:rsid w:val="00941A96"/>
    <w:rsid w:val="00941C4D"/>
    <w:rsid w:val="00942301"/>
    <w:rsid w:val="009434F3"/>
    <w:rsid w:val="00943F4B"/>
    <w:rsid w:val="00944CA7"/>
    <w:rsid w:val="00947BA4"/>
    <w:rsid w:val="00955ABB"/>
    <w:rsid w:val="00961552"/>
    <w:rsid w:val="00961C0D"/>
    <w:rsid w:val="009625E4"/>
    <w:rsid w:val="009629CD"/>
    <w:rsid w:val="009632BC"/>
    <w:rsid w:val="00963D77"/>
    <w:rsid w:val="009650F0"/>
    <w:rsid w:val="009655AB"/>
    <w:rsid w:val="009664CD"/>
    <w:rsid w:val="00967038"/>
    <w:rsid w:val="009717C5"/>
    <w:rsid w:val="009763FC"/>
    <w:rsid w:val="00976DDB"/>
    <w:rsid w:val="00980CCF"/>
    <w:rsid w:val="00984D08"/>
    <w:rsid w:val="00984D9C"/>
    <w:rsid w:val="00985186"/>
    <w:rsid w:val="009876A9"/>
    <w:rsid w:val="00990F9F"/>
    <w:rsid w:val="00994B7C"/>
    <w:rsid w:val="00994FF5"/>
    <w:rsid w:val="009A0750"/>
    <w:rsid w:val="009A29CF"/>
    <w:rsid w:val="009A30F8"/>
    <w:rsid w:val="009A3F54"/>
    <w:rsid w:val="009A5340"/>
    <w:rsid w:val="009A569B"/>
    <w:rsid w:val="009B081B"/>
    <w:rsid w:val="009B187E"/>
    <w:rsid w:val="009B3E56"/>
    <w:rsid w:val="009B3FB5"/>
    <w:rsid w:val="009B44D0"/>
    <w:rsid w:val="009B48C1"/>
    <w:rsid w:val="009B62DB"/>
    <w:rsid w:val="009B6F7B"/>
    <w:rsid w:val="009C0949"/>
    <w:rsid w:val="009C0F47"/>
    <w:rsid w:val="009C1A1F"/>
    <w:rsid w:val="009C333C"/>
    <w:rsid w:val="009C3D30"/>
    <w:rsid w:val="009C401D"/>
    <w:rsid w:val="009C411E"/>
    <w:rsid w:val="009C4C75"/>
    <w:rsid w:val="009C77D2"/>
    <w:rsid w:val="009C7DCF"/>
    <w:rsid w:val="009D3398"/>
    <w:rsid w:val="009D4E3D"/>
    <w:rsid w:val="009D67F1"/>
    <w:rsid w:val="009D7B1F"/>
    <w:rsid w:val="009E2032"/>
    <w:rsid w:val="009E2514"/>
    <w:rsid w:val="009E42B1"/>
    <w:rsid w:val="009E43D4"/>
    <w:rsid w:val="009E509C"/>
    <w:rsid w:val="009E62DE"/>
    <w:rsid w:val="009F15BC"/>
    <w:rsid w:val="009F3533"/>
    <w:rsid w:val="00A00ABC"/>
    <w:rsid w:val="00A038DC"/>
    <w:rsid w:val="00A03A6E"/>
    <w:rsid w:val="00A13F13"/>
    <w:rsid w:val="00A146EE"/>
    <w:rsid w:val="00A23B13"/>
    <w:rsid w:val="00A24145"/>
    <w:rsid w:val="00A24A54"/>
    <w:rsid w:val="00A32DD5"/>
    <w:rsid w:val="00A366B0"/>
    <w:rsid w:val="00A40DAE"/>
    <w:rsid w:val="00A40EA5"/>
    <w:rsid w:val="00A414D0"/>
    <w:rsid w:val="00A42D9F"/>
    <w:rsid w:val="00A45503"/>
    <w:rsid w:val="00A45821"/>
    <w:rsid w:val="00A45DF8"/>
    <w:rsid w:val="00A50750"/>
    <w:rsid w:val="00A54966"/>
    <w:rsid w:val="00A5547E"/>
    <w:rsid w:val="00A602AF"/>
    <w:rsid w:val="00A6455C"/>
    <w:rsid w:val="00A64AE4"/>
    <w:rsid w:val="00A657F8"/>
    <w:rsid w:val="00A667CC"/>
    <w:rsid w:val="00A71D18"/>
    <w:rsid w:val="00A72B88"/>
    <w:rsid w:val="00A8184E"/>
    <w:rsid w:val="00A82FDF"/>
    <w:rsid w:val="00A86388"/>
    <w:rsid w:val="00A86D87"/>
    <w:rsid w:val="00A87BCE"/>
    <w:rsid w:val="00A87D38"/>
    <w:rsid w:val="00A90529"/>
    <w:rsid w:val="00A93A7A"/>
    <w:rsid w:val="00A9459D"/>
    <w:rsid w:val="00A94D7E"/>
    <w:rsid w:val="00AA2937"/>
    <w:rsid w:val="00AA42D7"/>
    <w:rsid w:val="00AA7FFD"/>
    <w:rsid w:val="00AB3D23"/>
    <w:rsid w:val="00AB443C"/>
    <w:rsid w:val="00AB4DD1"/>
    <w:rsid w:val="00AC16E1"/>
    <w:rsid w:val="00AC4540"/>
    <w:rsid w:val="00AC581B"/>
    <w:rsid w:val="00AC603B"/>
    <w:rsid w:val="00AC6470"/>
    <w:rsid w:val="00AC77AF"/>
    <w:rsid w:val="00AD740B"/>
    <w:rsid w:val="00AD7B77"/>
    <w:rsid w:val="00AE0C07"/>
    <w:rsid w:val="00AE26C0"/>
    <w:rsid w:val="00AE445A"/>
    <w:rsid w:val="00AE62F6"/>
    <w:rsid w:val="00AF0A28"/>
    <w:rsid w:val="00AF1E7E"/>
    <w:rsid w:val="00AF7132"/>
    <w:rsid w:val="00B02763"/>
    <w:rsid w:val="00B04DA4"/>
    <w:rsid w:val="00B06698"/>
    <w:rsid w:val="00B10E15"/>
    <w:rsid w:val="00B11ED0"/>
    <w:rsid w:val="00B1292D"/>
    <w:rsid w:val="00B12946"/>
    <w:rsid w:val="00B14AA2"/>
    <w:rsid w:val="00B14C97"/>
    <w:rsid w:val="00B15FA6"/>
    <w:rsid w:val="00B17B96"/>
    <w:rsid w:val="00B223AF"/>
    <w:rsid w:val="00B23049"/>
    <w:rsid w:val="00B23452"/>
    <w:rsid w:val="00B309C1"/>
    <w:rsid w:val="00B309CB"/>
    <w:rsid w:val="00B30D5F"/>
    <w:rsid w:val="00B32A4D"/>
    <w:rsid w:val="00B33DA4"/>
    <w:rsid w:val="00B3750A"/>
    <w:rsid w:val="00B37C41"/>
    <w:rsid w:val="00B41BFE"/>
    <w:rsid w:val="00B43F78"/>
    <w:rsid w:val="00B529AC"/>
    <w:rsid w:val="00B56704"/>
    <w:rsid w:val="00B56A5A"/>
    <w:rsid w:val="00B60353"/>
    <w:rsid w:val="00B60A8E"/>
    <w:rsid w:val="00B63CB2"/>
    <w:rsid w:val="00B63ED0"/>
    <w:rsid w:val="00B64A89"/>
    <w:rsid w:val="00B65BF3"/>
    <w:rsid w:val="00B65DE2"/>
    <w:rsid w:val="00B67055"/>
    <w:rsid w:val="00B71F30"/>
    <w:rsid w:val="00B731BF"/>
    <w:rsid w:val="00B747FC"/>
    <w:rsid w:val="00B7486C"/>
    <w:rsid w:val="00B74F18"/>
    <w:rsid w:val="00B75C71"/>
    <w:rsid w:val="00B769B0"/>
    <w:rsid w:val="00B774C7"/>
    <w:rsid w:val="00B803DF"/>
    <w:rsid w:val="00B807BC"/>
    <w:rsid w:val="00B80CBD"/>
    <w:rsid w:val="00B8125A"/>
    <w:rsid w:val="00B82ADC"/>
    <w:rsid w:val="00B853FF"/>
    <w:rsid w:val="00B85DA8"/>
    <w:rsid w:val="00B86869"/>
    <w:rsid w:val="00B872D8"/>
    <w:rsid w:val="00B93A08"/>
    <w:rsid w:val="00B93B09"/>
    <w:rsid w:val="00B96472"/>
    <w:rsid w:val="00BA5289"/>
    <w:rsid w:val="00BA5481"/>
    <w:rsid w:val="00BA7BFB"/>
    <w:rsid w:val="00BA7CF9"/>
    <w:rsid w:val="00BB003C"/>
    <w:rsid w:val="00BB1BC7"/>
    <w:rsid w:val="00BB2093"/>
    <w:rsid w:val="00BB259F"/>
    <w:rsid w:val="00BB2B19"/>
    <w:rsid w:val="00BB2E81"/>
    <w:rsid w:val="00BB63DD"/>
    <w:rsid w:val="00BC3830"/>
    <w:rsid w:val="00BC3B2B"/>
    <w:rsid w:val="00BC4549"/>
    <w:rsid w:val="00BC554D"/>
    <w:rsid w:val="00BD08EE"/>
    <w:rsid w:val="00BD3FE7"/>
    <w:rsid w:val="00BD59C3"/>
    <w:rsid w:val="00BD7EF0"/>
    <w:rsid w:val="00BE06C5"/>
    <w:rsid w:val="00BE21B5"/>
    <w:rsid w:val="00BE520C"/>
    <w:rsid w:val="00BE5950"/>
    <w:rsid w:val="00BE7DA5"/>
    <w:rsid w:val="00BF15B3"/>
    <w:rsid w:val="00BF386A"/>
    <w:rsid w:val="00BF49B5"/>
    <w:rsid w:val="00BF7472"/>
    <w:rsid w:val="00C00D64"/>
    <w:rsid w:val="00C02A55"/>
    <w:rsid w:val="00C07FA1"/>
    <w:rsid w:val="00C134DA"/>
    <w:rsid w:val="00C160A9"/>
    <w:rsid w:val="00C162E0"/>
    <w:rsid w:val="00C21575"/>
    <w:rsid w:val="00C24038"/>
    <w:rsid w:val="00C24369"/>
    <w:rsid w:val="00C24DF7"/>
    <w:rsid w:val="00C25C2C"/>
    <w:rsid w:val="00C26067"/>
    <w:rsid w:val="00C26E50"/>
    <w:rsid w:val="00C27392"/>
    <w:rsid w:val="00C27CA5"/>
    <w:rsid w:val="00C3031C"/>
    <w:rsid w:val="00C319FD"/>
    <w:rsid w:val="00C35B0D"/>
    <w:rsid w:val="00C35E54"/>
    <w:rsid w:val="00C40559"/>
    <w:rsid w:val="00C443DE"/>
    <w:rsid w:val="00C4672F"/>
    <w:rsid w:val="00C47D40"/>
    <w:rsid w:val="00C60A20"/>
    <w:rsid w:val="00C63310"/>
    <w:rsid w:val="00C65E6A"/>
    <w:rsid w:val="00C66080"/>
    <w:rsid w:val="00C661BB"/>
    <w:rsid w:val="00C667EB"/>
    <w:rsid w:val="00C67E22"/>
    <w:rsid w:val="00C80675"/>
    <w:rsid w:val="00C81A34"/>
    <w:rsid w:val="00C8696F"/>
    <w:rsid w:val="00C93060"/>
    <w:rsid w:val="00C938A5"/>
    <w:rsid w:val="00C9692C"/>
    <w:rsid w:val="00C977A5"/>
    <w:rsid w:val="00CA2028"/>
    <w:rsid w:val="00CA4AE1"/>
    <w:rsid w:val="00CA52D4"/>
    <w:rsid w:val="00CA61EF"/>
    <w:rsid w:val="00CB04A9"/>
    <w:rsid w:val="00CB18D1"/>
    <w:rsid w:val="00CB207A"/>
    <w:rsid w:val="00CB2BA8"/>
    <w:rsid w:val="00CB3A51"/>
    <w:rsid w:val="00CB49E9"/>
    <w:rsid w:val="00CC030F"/>
    <w:rsid w:val="00CC0904"/>
    <w:rsid w:val="00CC1B4F"/>
    <w:rsid w:val="00CC1C70"/>
    <w:rsid w:val="00CC4B65"/>
    <w:rsid w:val="00CC79B9"/>
    <w:rsid w:val="00CD0484"/>
    <w:rsid w:val="00CD271D"/>
    <w:rsid w:val="00CD48C2"/>
    <w:rsid w:val="00CD51BF"/>
    <w:rsid w:val="00CD641C"/>
    <w:rsid w:val="00CE0C47"/>
    <w:rsid w:val="00CE17F4"/>
    <w:rsid w:val="00CE19B2"/>
    <w:rsid w:val="00CE1DB2"/>
    <w:rsid w:val="00CE2026"/>
    <w:rsid w:val="00CE2429"/>
    <w:rsid w:val="00CE39BA"/>
    <w:rsid w:val="00CE474F"/>
    <w:rsid w:val="00CE57A1"/>
    <w:rsid w:val="00CE7098"/>
    <w:rsid w:val="00CE71DB"/>
    <w:rsid w:val="00CE7EB1"/>
    <w:rsid w:val="00CF16B5"/>
    <w:rsid w:val="00CF3793"/>
    <w:rsid w:val="00CF46FE"/>
    <w:rsid w:val="00CF47AF"/>
    <w:rsid w:val="00CF5EFC"/>
    <w:rsid w:val="00CF71AF"/>
    <w:rsid w:val="00D02680"/>
    <w:rsid w:val="00D03176"/>
    <w:rsid w:val="00D1028F"/>
    <w:rsid w:val="00D10BEA"/>
    <w:rsid w:val="00D15561"/>
    <w:rsid w:val="00D158B1"/>
    <w:rsid w:val="00D16C11"/>
    <w:rsid w:val="00D22C30"/>
    <w:rsid w:val="00D252A1"/>
    <w:rsid w:val="00D274C1"/>
    <w:rsid w:val="00D27912"/>
    <w:rsid w:val="00D32C0E"/>
    <w:rsid w:val="00D37005"/>
    <w:rsid w:val="00D425B0"/>
    <w:rsid w:val="00D434B9"/>
    <w:rsid w:val="00D5517B"/>
    <w:rsid w:val="00D5529E"/>
    <w:rsid w:val="00D60AEC"/>
    <w:rsid w:val="00D6387D"/>
    <w:rsid w:val="00D65090"/>
    <w:rsid w:val="00D71CBB"/>
    <w:rsid w:val="00D72731"/>
    <w:rsid w:val="00D72979"/>
    <w:rsid w:val="00D744F6"/>
    <w:rsid w:val="00D7689E"/>
    <w:rsid w:val="00D8186E"/>
    <w:rsid w:val="00D82EEC"/>
    <w:rsid w:val="00D83400"/>
    <w:rsid w:val="00D8529F"/>
    <w:rsid w:val="00D87CA1"/>
    <w:rsid w:val="00D9097F"/>
    <w:rsid w:val="00D91D97"/>
    <w:rsid w:val="00D936AA"/>
    <w:rsid w:val="00D95F19"/>
    <w:rsid w:val="00D971C8"/>
    <w:rsid w:val="00DA12E0"/>
    <w:rsid w:val="00DA1B1B"/>
    <w:rsid w:val="00DA20F0"/>
    <w:rsid w:val="00DA38E3"/>
    <w:rsid w:val="00DA3A93"/>
    <w:rsid w:val="00DA4B25"/>
    <w:rsid w:val="00DA6C62"/>
    <w:rsid w:val="00DB0AD6"/>
    <w:rsid w:val="00DB44EC"/>
    <w:rsid w:val="00DB77A9"/>
    <w:rsid w:val="00DC1A72"/>
    <w:rsid w:val="00DC30A4"/>
    <w:rsid w:val="00DC4421"/>
    <w:rsid w:val="00DC61C8"/>
    <w:rsid w:val="00DC62EF"/>
    <w:rsid w:val="00DC6879"/>
    <w:rsid w:val="00DD0F26"/>
    <w:rsid w:val="00DD595B"/>
    <w:rsid w:val="00DD6EC0"/>
    <w:rsid w:val="00DE0970"/>
    <w:rsid w:val="00DE1291"/>
    <w:rsid w:val="00DE46AB"/>
    <w:rsid w:val="00DE57C4"/>
    <w:rsid w:val="00DE73A6"/>
    <w:rsid w:val="00DF08A1"/>
    <w:rsid w:val="00DF4D64"/>
    <w:rsid w:val="00DF6E12"/>
    <w:rsid w:val="00DF74BA"/>
    <w:rsid w:val="00DF77A6"/>
    <w:rsid w:val="00E00856"/>
    <w:rsid w:val="00E01F5A"/>
    <w:rsid w:val="00E04648"/>
    <w:rsid w:val="00E0610C"/>
    <w:rsid w:val="00E0746D"/>
    <w:rsid w:val="00E11499"/>
    <w:rsid w:val="00E1170A"/>
    <w:rsid w:val="00E1329C"/>
    <w:rsid w:val="00E158BE"/>
    <w:rsid w:val="00E21599"/>
    <w:rsid w:val="00E232A7"/>
    <w:rsid w:val="00E27BAA"/>
    <w:rsid w:val="00E31703"/>
    <w:rsid w:val="00E400F5"/>
    <w:rsid w:val="00E40B1E"/>
    <w:rsid w:val="00E40E8B"/>
    <w:rsid w:val="00E4370B"/>
    <w:rsid w:val="00E44B9F"/>
    <w:rsid w:val="00E45B5B"/>
    <w:rsid w:val="00E47044"/>
    <w:rsid w:val="00E471DA"/>
    <w:rsid w:val="00E51EA3"/>
    <w:rsid w:val="00E52E30"/>
    <w:rsid w:val="00E54CF0"/>
    <w:rsid w:val="00E551F9"/>
    <w:rsid w:val="00E56C42"/>
    <w:rsid w:val="00E6005F"/>
    <w:rsid w:val="00E60146"/>
    <w:rsid w:val="00E626A0"/>
    <w:rsid w:val="00E63F35"/>
    <w:rsid w:val="00E658B6"/>
    <w:rsid w:val="00E73762"/>
    <w:rsid w:val="00E738AF"/>
    <w:rsid w:val="00E85F1D"/>
    <w:rsid w:val="00E872FA"/>
    <w:rsid w:val="00E87BE2"/>
    <w:rsid w:val="00E92864"/>
    <w:rsid w:val="00E93006"/>
    <w:rsid w:val="00E94859"/>
    <w:rsid w:val="00E95FE9"/>
    <w:rsid w:val="00E97E27"/>
    <w:rsid w:val="00EA3478"/>
    <w:rsid w:val="00EA5EF3"/>
    <w:rsid w:val="00EA6203"/>
    <w:rsid w:val="00EA6B6E"/>
    <w:rsid w:val="00EB0A53"/>
    <w:rsid w:val="00EB1251"/>
    <w:rsid w:val="00EB1890"/>
    <w:rsid w:val="00EB1CF1"/>
    <w:rsid w:val="00EB2226"/>
    <w:rsid w:val="00EB362B"/>
    <w:rsid w:val="00EB68B2"/>
    <w:rsid w:val="00EB71F6"/>
    <w:rsid w:val="00EC110E"/>
    <w:rsid w:val="00EC1773"/>
    <w:rsid w:val="00ED434C"/>
    <w:rsid w:val="00ED49CE"/>
    <w:rsid w:val="00ED78A0"/>
    <w:rsid w:val="00ED7D0F"/>
    <w:rsid w:val="00EE19ED"/>
    <w:rsid w:val="00EE2429"/>
    <w:rsid w:val="00EE424E"/>
    <w:rsid w:val="00EE67A1"/>
    <w:rsid w:val="00EF07A2"/>
    <w:rsid w:val="00EF1AE7"/>
    <w:rsid w:val="00EF27E8"/>
    <w:rsid w:val="00F00577"/>
    <w:rsid w:val="00F01023"/>
    <w:rsid w:val="00F011D1"/>
    <w:rsid w:val="00F01E0D"/>
    <w:rsid w:val="00F04E8C"/>
    <w:rsid w:val="00F05C90"/>
    <w:rsid w:val="00F0642D"/>
    <w:rsid w:val="00F06872"/>
    <w:rsid w:val="00F10943"/>
    <w:rsid w:val="00F10EF5"/>
    <w:rsid w:val="00F12256"/>
    <w:rsid w:val="00F12E91"/>
    <w:rsid w:val="00F25B56"/>
    <w:rsid w:val="00F263FA"/>
    <w:rsid w:val="00F30F38"/>
    <w:rsid w:val="00F3267D"/>
    <w:rsid w:val="00F344AC"/>
    <w:rsid w:val="00F34D53"/>
    <w:rsid w:val="00F43751"/>
    <w:rsid w:val="00F45CF3"/>
    <w:rsid w:val="00F520FF"/>
    <w:rsid w:val="00F53226"/>
    <w:rsid w:val="00F5431F"/>
    <w:rsid w:val="00F54602"/>
    <w:rsid w:val="00F54CBC"/>
    <w:rsid w:val="00F57020"/>
    <w:rsid w:val="00F57B78"/>
    <w:rsid w:val="00F57B82"/>
    <w:rsid w:val="00F61280"/>
    <w:rsid w:val="00F61781"/>
    <w:rsid w:val="00F62231"/>
    <w:rsid w:val="00F635DD"/>
    <w:rsid w:val="00F63A55"/>
    <w:rsid w:val="00F63B2E"/>
    <w:rsid w:val="00F63BE7"/>
    <w:rsid w:val="00F654BD"/>
    <w:rsid w:val="00F66380"/>
    <w:rsid w:val="00F66735"/>
    <w:rsid w:val="00F73529"/>
    <w:rsid w:val="00F767A0"/>
    <w:rsid w:val="00F81E98"/>
    <w:rsid w:val="00F8249C"/>
    <w:rsid w:val="00F835C4"/>
    <w:rsid w:val="00F8445F"/>
    <w:rsid w:val="00F850F7"/>
    <w:rsid w:val="00F85F2D"/>
    <w:rsid w:val="00F910F3"/>
    <w:rsid w:val="00F91DA9"/>
    <w:rsid w:val="00F9538F"/>
    <w:rsid w:val="00F95ABE"/>
    <w:rsid w:val="00F9763F"/>
    <w:rsid w:val="00FA1462"/>
    <w:rsid w:val="00FA24AC"/>
    <w:rsid w:val="00FA6274"/>
    <w:rsid w:val="00FB027C"/>
    <w:rsid w:val="00FB22B3"/>
    <w:rsid w:val="00FB2CC2"/>
    <w:rsid w:val="00FB3AFD"/>
    <w:rsid w:val="00FB3E68"/>
    <w:rsid w:val="00FB4E44"/>
    <w:rsid w:val="00FB542F"/>
    <w:rsid w:val="00FB5D83"/>
    <w:rsid w:val="00FC025C"/>
    <w:rsid w:val="00FC0484"/>
    <w:rsid w:val="00FC04AA"/>
    <w:rsid w:val="00FC3FD4"/>
    <w:rsid w:val="00FC59A3"/>
    <w:rsid w:val="00FC5B89"/>
    <w:rsid w:val="00FC6517"/>
    <w:rsid w:val="00FC7441"/>
    <w:rsid w:val="00FD1933"/>
    <w:rsid w:val="00FD1FB2"/>
    <w:rsid w:val="00FD2E38"/>
    <w:rsid w:val="00FE15DF"/>
    <w:rsid w:val="00FE25CA"/>
    <w:rsid w:val="00FE5248"/>
    <w:rsid w:val="00FE6BF6"/>
    <w:rsid w:val="00FE7F7D"/>
    <w:rsid w:val="00FF25B1"/>
    <w:rsid w:val="00FF2758"/>
    <w:rsid w:val="00FF630F"/>
    <w:rsid w:val="00FF6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8E75-DA19-4017-88E4-749EF4F7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9E"/>
    <w:pPr>
      <w:spacing w:after="200" w:line="276" w:lineRule="auto"/>
    </w:pPr>
    <w:rPr>
      <w:sz w:val="22"/>
      <w:szCs w:val="22"/>
    </w:rPr>
  </w:style>
  <w:style w:type="paragraph" w:styleId="1">
    <w:name w:val="heading 1"/>
    <w:basedOn w:val="a"/>
    <w:next w:val="a"/>
    <w:link w:val="1Char"/>
    <w:uiPriority w:val="9"/>
    <w:qFormat/>
    <w:rsid w:val="009C4C7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79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55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82ADC"/>
    <w:pPr>
      <w:ind w:left="720"/>
      <w:contextualSpacing/>
    </w:pPr>
  </w:style>
  <w:style w:type="paragraph" w:customStyle="1" w:styleId="Default">
    <w:name w:val="Default"/>
    <w:rsid w:val="00CF5EFC"/>
    <w:pPr>
      <w:autoSpaceDE w:val="0"/>
      <w:autoSpaceDN w:val="0"/>
      <w:adjustRightInd w:val="0"/>
    </w:pPr>
    <w:rPr>
      <w:rFonts w:ascii="Ubuntu" w:hAnsi="Ubuntu" w:cs="Ubuntu"/>
      <w:color w:val="000000"/>
      <w:sz w:val="24"/>
      <w:szCs w:val="24"/>
    </w:rPr>
  </w:style>
  <w:style w:type="character" w:styleId="-">
    <w:name w:val="Hyperlink"/>
    <w:uiPriority w:val="99"/>
    <w:unhideWhenUsed/>
    <w:rsid w:val="00D83400"/>
    <w:rPr>
      <w:color w:val="0000FF"/>
      <w:u w:val="single"/>
    </w:rPr>
  </w:style>
  <w:style w:type="table" w:styleId="a4">
    <w:name w:val="Table Grid"/>
    <w:basedOn w:val="a1"/>
    <w:uiPriority w:val="59"/>
    <w:rsid w:val="0007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semiHidden/>
    <w:unhideWhenUsed/>
    <w:rsid w:val="007F0342"/>
    <w:pPr>
      <w:spacing w:after="0" w:line="240" w:lineRule="auto"/>
    </w:pPr>
    <w:rPr>
      <w:rFonts w:ascii="Tahoma" w:hAnsi="Tahoma"/>
      <w:sz w:val="16"/>
      <w:szCs w:val="16"/>
    </w:rPr>
  </w:style>
  <w:style w:type="character" w:customStyle="1" w:styleId="Char0">
    <w:name w:val="Κείμενο πλαισίου Char"/>
    <w:link w:val="a5"/>
    <w:rsid w:val="007F0342"/>
    <w:rPr>
      <w:rFonts w:ascii="Tahoma" w:hAnsi="Tahoma" w:cs="Tahoma"/>
      <w:sz w:val="16"/>
      <w:szCs w:val="16"/>
    </w:rPr>
  </w:style>
  <w:style w:type="character" w:styleId="a6">
    <w:name w:val="annotation reference"/>
    <w:uiPriority w:val="99"/>
    <w:semiHidden/>
    <w:unhideWhenUsed/>
    <w:rsid w:val="009B48C1"/>
    <w:rPr>
      <w:sz w:val="16"/>
      <w:szCs w:val="16"/>
    </w:rPr>
  </w:style>
  <w:style w:type="paragraph" w:styleId="a7">
    <w:name w:val="annotation text"/>
    <w:basedOn w:val="a"/>
    <w:link w:val="Char1"/>
    <w:uiPriority w:val="99"/>
    <w:unhideWhenUsed/>
    <w:rsid w:val="009B48C1"/>
    <w:pPr>
      <w:spacing w:line="240" w:lineRule="auto"/>
    </w:pPr>
    <w:rPr>
      <w:sz w:val="20"/>
      <w:szCs w:val="20"/>
    </w:rPr>
  </w:style>
  <w:style w:type="character" w:customStyle="1" w:styleId="Char1">
    <w:name w:val="Κείμενο σχολίου Char"/>
    <w:link w:val="a7"/>
    <w:uiPriority w:val="99"/>
    <w:rsid w:val="009B48C1"/>
    <w:rPr>
      <w:sz w:val="20"/>
      <w:szCs w:val="20"/>
    </w:rPr>
  </w:style>
  <w:style w:type="paragraph" w:styleId="a8">
    <w:name w:val="annotation subject"/>
    <w:basedOn w:val="a7"/>
    <w:next w:val="a7"/>
    <w:link w:val="Char2"/>
    <w:semiHidden/>
    <w:unhideWhenUsed/>
    <w:rsid w:val="009B48C1"/>
    <w:rPr>
      <w:b/>
      <w:bCs/>
    </w:rPr>
  </w:style>
  <w:style w:type="character" w:customStyle="1" w:styleId="Char2">
    <w:name w:val="Θέμα σχολίου Char"/>
    <w:link w:val="a8"/>
    <w:rsid w:val="009B48C1"/>
    <w:rPr>
      <w:b/>
      <w:bCs/>
      <w:sz w:val="20"/>
      <w:szCs w:val="20"/>
    </w:rPr>
  </w:style>
  <w:style w:type="paragraph" w:styleId="a9">
    <w:name w:val="Revision"/>
    <w:hidden/>
    <w:uiPriority w:val="99"/>
    <w:semiHidden/>
    <w:rsid w:val="009B48C1"/>
    <w:rPr>
      <w:sz w:val="22"/>
      <w:szCs w:val="22"/>
    </w:rPr>
  </w:style>
  <w:style w:type="character" w:styleId="aa">
    <w:name w:val="Placeholder Text"/>
    <w:uiPriority w:val="99"/>
    <w:semiHidden/>
    <w:rsid w:val="003813B9"/>
    <w:rPr>
      <w:color w:val="808080"/>
    </w:rPr>
  </w:style>
  <w:style w:type="paragraph" w:styleId="ab">
    <w:name w:val="header"/>
    <w:basedOn w:val="a"/>
    <w:link w:val="Char3"/>
    <w:uiPriority w:val="99"/>
    <w:unhideWhenUsed/>
    <w:rsid w:val="0005419C"/>
    <w:pPr>
      <w:tabs>
        <w:tab w:val="center" w:pos="4153"/>
        <w:tab w:val="right" w:pos="8306"/>
      </w:tabs>
      <w:spacing w:after="0" w:line="240" w:lineRule="auto"/>
    </w:pPr>
  </w:style>
  <w:style w:type="character" w:customStyle="1" w:styleId="Char3">
    <w:name w:val="Κεφαλίδα Char"/>
    <w:basedOn w:val="a0"/>
    <w:link w:val="ab"/>
    <w:uiPriority w:val="99"/>
    <w:rsid w:val="0005419C"/>
  </w:style>
  <w:style w:type="paragraph" w:styleId="ac">
    <w:name w:val="footer"/>
    <w:basedOn w:val="a"/>
    <w:link w:val="Char4"/>
    <w:uiPriority w:val="99"/>
    <w:unhideWhenUsed/>
    <w:rsid w:val="0005419C"/>
    <w:pPr>
      <w:tabs>
        <w:tab w:val="center" w:pos="4153"/>
        <w:tab w:val="right" w:pos="8306"/>
      </w:tabs>
      <w:spacing w:after="0" w:line="240" w:lineRule="auto"/>
    </w:pPr>
  </w:style>
  <w:style w:type="character" w:customStyle="1" w:styleId="Char4">
    <w:name w:val="Υποσέλιδο Char"/>
    <w:basedOn w:val="a0"/>
    <w:link w:val="ac"/>
    <w:uiPriority w:val="99"/>
    <w:rsid w:val="0005419C"/>
  </w:style>
  <w:style w:type="character" w:customStyle="1" w:styleId="Char">
    <w:name w:val="Παράγραφος λίστας Char"/>
    <w:link w:val="a3"/>
    <w:uiPriority w:val="34"/>
    <w:locked/>
    <w:rsid w:val="00FC025C"/>
  </w:style>
  <w:style w:type="character" w:customStyle="1" w:styleId="1Char">
    <w:name w:val="Επικεφαλίδα 1 Char"/>
    <w:link w:val="1"/>
    <w:uiPriority w:val="9"/>
    <w:rsid w:val="009C4C75"/>
    <w:rPr>
      <w:rFonts w:ascii="Cambria" w:eastAsia="Times New Roman" w:hAnsi="Cambria" w:cs="Times New Roman"/>
      <w:b/>
      <w:bCs/>
      <w:color w:val="365F91"/>
      <w:sz w:val="28"/>
      <w:szCs w:val="28"/>
    </w:rPr>
  </w:style>
  <w:style w:type="paragraph" w:styleId="ad">
    <w:name w:val="TOC Heading"/>
    <w:basedOn w:val="1"/>
    <w:next w:val="a"/>
    <w:uiPriority w:val="39"/>
    <w:unhideWhenUsed/>
    <w:qFormat/>
    <w:rsid w:val="009C4C75"/>
    <w:pPr>
      <w:outlineLvl w:val="9"/>
    </w:pPr>
  </w:style>
  <w:style w:type="paragraph" w:styleId="10">
    <w:name w:val="toc 1"/>
    <w:basedOn w:val="a"/>
    <w:next w:val="a"/>
    <w:autoRedefine/>
    <w:uiPriority w:val="39"/>
    <w:unhideWhenUsed/>
    <w:qFormat/>
    <w:rsid w:val="009C4C75"/>
    <w:pPr>
      <w:tabs>
        <w:tab w:val="left" w:pos="426"/>
        <w:tab w:val="right" w:leader="dot" w:pos="8296"/>
      </w:tabs>
      <w:spacing w:after="100"/>
    </w:pPr>
  </w:style>
  <w:style w:type="paragraph" w:styleId="ae">
    <w:name w:val="Plain Text"/>
    <w:basedOn w:val="a"/>
    <w:link w:val="Char5"/>
    <w:uiPriority w:val="99"/>
    <w:unhideWhenUsed/>
    <w:rsid w:val="009C4C75"/>
    <w:pPr>
      <w:spacing w:after="0" w:line="240" w:lineRule="auto"/>
    </w:pPr>
    <w:rPr>
      <w:rFonts w:ascii="Consolas" w:eastAsia="Calibri" w:hAnsi="Consolas"/>
      <w:sz w:val="21"/>
      <w:szCs w:val="21"/>
    </w:rPr>
  </w:style>
  <w:style w:type="character" w:customStyle="1" w:styleId="Char5">
    <w:name w:val="Απλό κείμενο Char"/>
    <w:link w:val="ae"/>
    <w:uiPriority w:val="99"/>
    <w:rsid w:val="009C4C75"/>
    <w:rPr>
      <w:rFonts w:ascii="Consolas" w:eastAsia="Calibri" w:hAnsi="Consolas" w:cs="Times New Roman"/>
      <w:sz w:val="21"/>
      <w:szCs w:val="21"/>
    </w:rPr>
  </w:style>
  <w:style w:type="character" w:customStyle="1" w:styleId="11">
    <w:name w:val="Προεπιλεγμένη γραμματοσειρά1"/>
    <w:rsid w:val="0027144A"/>
  </w:style>
  <w:style w:type="character" w:customStyle="1" w:styleId="12">
    <w:name w:val="Παραπομπή σχολίου1"/>
    <w:rsid w:val="0027144A"/>
    <w:rPr>
      <w:sz w:val="16"/>
      <w:szCs w:val="16"/>
    </w:rPr>
  </w:style>
  <w:style w:type="character" w:styleId="af">
    <w:name w:val="Strong"/>
    <w:uiPriority w:val="22"/>
    <w:qFormat/>
    <w:rsid w:val="0027144A"/>
    <w:rPr>
      <w:b/>
      <w:bCs/>
    </w:rPr>
  </w:style>
  <w:style w:type="character" w:customStyle="1" w:styleId="ListLabel1">
    <w:name w:val="ListLabel 1"/>
    <w:rsid w:val="0027144A"/>
    <w:rPr>
      <w:rFonts w:cs="Courier New"/>
    </w:rPr>
  </w:style>
  <w:style w:type="character" w:customStyle="1" w:styleId="ListLabel2">
    <w:name w:val="ListLabel 2"/>
    <w:rsid w:val="0027144A"/>
    <w:rPr>
      <w:rFonts w:eastAsia="Arial Unicode MS" w:cs="Times New Roman"/>
      <w:color w:val="FF0000"/>
    </w:rPr>
  </w:style>
  <w:style w:type="character" w:customStyle="1" w:styleId="ListLabel3">
    <w:name w:val="ListLabel 3"/>
    <w:rsid w:val="0027144A"/>
    <w:rPr>
      <w:rFonts w:eastAsia="Arial Unicode MS" w:cs="Times New Roman"/>
    </w:rPr>
  </w:style>
  <w:style w:type="character" w:customStyle="1" w:styleId="ListLabel4">
    <w:name w:val="ListLabel 4"/>
    <w:rsid w:val="0027144A"/>
    <w:rPr>
      <w:rFonts w:eastAsia="Arial Unicode MS" w:cs="Times New Roman"/>
      <w:color w:val="00000A"/>
    </w:rPr>
  </w:style>
  <w:style w:type="character" w:customStyle="1" w:styleId="ListLabel5">
    <w:name w:val="ListLabel 5"/>
    <w:rsid w:val="0027144A"/>
    <w:rPr>
      <w:rFonts w:eastAsia="Arial Unicode MS" w:cs="Arial Unicode MS"/>
    </w:rPr>
  </w:style>
  <w:style w:type="character" w:customStyle="1" w:styleId="ListLabel6">
    <w:name w:val="ListLabel 6"/>
    <w:rsid w:val="0027144A"/>
    <w:rPr>
      <w:rFonts w:eastAsia="Arial Unicode MS" w:cs="Times New Roman"/>
      <w:color w:val="000000"/>
    </w:rPr>
  </w:style>
  <w:style w:type="character" w:customStyle="1" w:styleId="ListLabel7">
    <w:name w:val="ListLabel 7"/>
    <w:rsid w:val="0027144A"/>
    <w:rPr>
      <w:b w:val="0"/>
      <w:color w:val="FF0000"/>
    </w:rPr>
  </w:style>
  <w:style w:type="character" w:customStyle="1" w:styleId="ListLabel8">
    <w:name w:val="ListLabel 8"/>
    <w:rsid w:val="0027144A"/>
    <w:rPr>
      <w:rFonts w:eastAsia="Arial Unicode MS" w:cs="Courier New"/>
    </w:rPr>
  </w:style>
  <w:style w:type="paragraph" w:customStyle="1" w:styleId="Heading">
    <w:name w:val="Heading"/>
    <w:basedOn w:val="a"/>
    <w:next w:val="af0"/>
    <w:rsid w:val="0027144A"/>
    <w:pPr>
      <w:keepNext/>
      <w:widowControl w:val="0"/>
      <w:suppressAutoHyphens/>
      <w:spacing w:before="240" w:after="120" w:line="240" w:lineRule="auto"/>
    </w:pPr>
    <w:rPr>
      <w:rFonts w:ascii="Arial" w:eastAsia="Arial Unicode MS" w:hAnsi="Arial" w:cs="Arial Unicode MS"/>
      <w:kern w:val="1"/>
      <w:sz w:val="28"/>
      <w:szCs w:val="28"/>
      <w:lang w:eastAsia="zh-CN" w:bidi="hi-IN"/>
    </w:rPr>
  </w:style>
  <w:style w:type="paragraph" w:styleId="af0">
    <w:name w:val="Body Text"/>
    <w:basedOn w:val="a"/>
    <w:link w:val="Char6"/>
    <w:rsid w:val="0027144A"/>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har6">
    <w:name w:val="Σώμα κειμένου Char"/>
    <w:link w:val="af0"/>
    <w:rsid w:val="0027144A"/>
    <w:rPr>
      <w:rFonts w:ascii="Times New Roman" w:eastAsia="Arial Unicode MS" w:hAnsi="Times New Roman" w:cs="Arial Unicode MS"/>
      <w:kern w:val="1"/>
      <w:sz w:val="24"/>
      <w:szCs w:val="24"/>
      <w:lang w:eastAsia="zh-CN" w:bidi="hi-IN"/>
    </w:rPr>
  </w:style>
  <w:style w:type="paragraph" w:styleId="af1">
    <w:name w:val="List"/>
    <w:basedOn w:val="af0"/>
    <w:rsid w:val="0027144A"/>
  </w:style>
  <w:style w:type="paragraph" w:styleId="af2">
    <w:name w:val="caption"/>
    <w:basedOn w:val="a"/>
    <w:qFormat/>
    <w:rsid w:val="0027144A"/>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zh-CN" w:bidi="hi-IN"/>
    </w:rPr>
  </w:style>
  <w:style w:type="paragraph" w:customStyle="1" w:styleId="Index">
    <w:name w:val="Index"/>
    <w:basedOn w:val="a"/>
    <w:rsid w:val="0027144A"/>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paragraph" w:customStyle="1" w:styleId="13">
    <w:name w:val="Παράγραφος λίστας1"/>
    <w:basedOn w:val="a"/>
    <w:rsid w:val="0027144A"/>
    <w:pPr>
      <w:widowControl w:val="0"/>
      <w:suppressAutoHyphens/>
      <w:spacing w:after="0" w:line="240" w:lineRule="auto"/>
      <w:ind w:left="720"/>
    </w:pPr>
    <w:rPr>
      <w:rFonts w:ascii="Times New Roman" w:eastAsia="Arial Unicode MS" w:hAnsi="Times New Roman" w:cs="Arial Unicode MS"/>
      <w:kern w:val="1"/>
      <w:sz w:val="24"/>
      <w:szCs w:val="24"/>
      <w:lang w:eastAsia="zh-CN" w:bidi="hi-IN"/>
    </w:rPr>
  </w:style>
  <w:style w:type="paragraph" w:customStyle="1" w:styleId="Web1">
    <w:name w:val="Κανονικό (Web)1"/>
    <w:basedOn w:val="a"/>
    <w:rsid w:val="0027144A"/>
    <w:pPr>
      <w:spacing w:before="28" w:after="28" w:line="240" w:lineRule="auto"/>
    </w:pPr>
    <w:rPr>
      <w:rFonts w:ascii="Times New Roman" w:hAnsi="Times New Roman"/>
      <w:sz w:val="24"/>
      <w:szCs w:val="24"/>
      <w:lang w:val="en-US"/>
    </w:rPr>
  </w:style>
  <w:style w:type="paragraph" w:customStyle="1" w:styleId="14">
    <w:name w:val="Κείμενο σχολίου1"/>
    <w:basedOn w:val="a"/>
    <w:rsid w:val="0027144A"/>
    <w:pPr>
      <w:widowControl w:val="0"/>
      <w:suppressAutoHyphens/>
      <w:spacing w:after="0" w:line="240" w:lineRule="auto"/>
    </w:pPr>
    <w:rPr>
      <w:rFonts w:ascii="Times New Roman" w:eastAsia="Arial Unicode MS" w:hAnsi="Times New Roman" w:cs="Mangal"/>
      <w:kern w:val="1"/>
      <w:sz w:val="20"/>
      <w:szCs w:val="18"/>
      <w:lang w:eastAsia="zh-CN" w:bidi="hi-IN"/>
    </w:rPr>
  </w:style>
  <w:style w:type="paragraph" w:customStyle="1" w:styleId="15">
    <w:name w:val="Θέμα σχολίου1"/>
    <w:basedOn w:val="14"/>
    <w:rsid w:val="0027144A"/>
    <w:rPr>
      <w:b/>
      <w:bCs/>
    </w:rPr>
  </w:style>
  <w:style w:type="paragraph" w:customStyle="1" w:styleId="16">
    <w:name w:val="Κείμενο πλαισίου1"/>
    <w:basedOn w:val="a"/>
    <w:rsid w:val="0027144A"/>
    <w:pPr>
      <w:widowControl w:val="0"/>
      <w:suppressAutoHyphens/>
      <w:spacing w:after="0" w:line="240" w:lineRule="auto"/>
    </w:pPr>
    <w:rPr>
      <w:rFonts w:ascii="Tahoma" w:eastAsia="Arial Unicode MS" w:hAnsi="Tahoma" w:cs="Mangal"/>
      <w:kern w:val="1"/>
      <w:sz w:val="16"/>
      <w:szCs w:val="14"/>
      <w:lang w:eastAsia="zh-CN" w:bidi="hi-IN"/>
    </w:rPr>
  </w:style>
  <w:style w:type="paragraph" w:customStyle="1" w:styleId="17">
    <w:name w:val="Αναθεώρηση1"/>
    <w:rsid w:val="0027144A"/>
    <w:pPr>
      <w:suppressAutoHyphens/>
    </w:pPr>
    <w:rPr>
      <w:rFonts w:ascii="Times New Roman" w:eastAsia="Arial Unicode MS" w:hAnsi="Times New Roman" w:cs="Mangal"/>
      <w:kern w:val="1"/>
      <w:sz w:val="24"/>
      <w:szCs w:val="21"/>
      <w:lang w:eastAsia="zh-CN" w:bidi="hi-IN"/>
    </w:rPr>
  </w:style>
  <w:style w:type="character" w:customStyle="1" w:styleId="Char10">
    <w:name w:val="Κείμενο πλαισίου Char1"/>
    <w:uiPriority w:val="99"/>
    <w:semiHidden/>
    <w:rsid w:val="0027144A"/>
    <w:rPr>
      <w:rFonts w:ascii="Tahoma" w:eastAsia="Arial Unicode MS" w:hAnsi="Tahoma" w:cs="Mangal"/>
      <w:kern w:val="1"/>
      <w:sz w:val="16"/>
      <w:szCs w:val="14"/>
      <w:lang w:eastAsia="zh-CN" w:bidi="hi-IN"/>
    </w:rPr>
  </w:style>
  <w:style w:type="character" w:customStyle="1" w:styleId="Char11">
    <w:name w:val="Κείμενο σχολίου Char1"/>
    <w:uiPriority w:val="99"/>
    <w:semiHidden/>
    <w:rsid w:val="0027144A"/>
    <w:rPr>
      <w:rFonts w:eastAsia="Arial Unicode MS" w:cs="Mangal"/>
      <w:kern w:val="1"/>
      <w:szCs w:val="18"/>
      <w:lang w:eastAsia="zh-CN" w:bidi="hi-IN"/>
    </w:rPr>
  </w:style>
  <w:style w:type="character" w:customStyle="1" w:styleId="Char12">
    <w:name w:val="Θέμα σχολίου Char1"/>
    <w:uiPriority w:val="99"/>
    <w:semiHidden/>
    <w:rsid w:val="0027144A"/>
    <w:rPr>
      <w:rFonts w:eastAsia="Arial Unicode MS" w:cs="Mangal"/>
      <w:b/>
      <w:bCs/>
      <w:kern w:val="1"/>
      <w:szCs w:val="18"/>
      <w:lang w:eastAsia="zh-CN" w:bidi="hi-IN"/>
    </w:rPr>
  </w:style>
  <w:style w:type="paragraph" w:styleId="Web">
    <w:name w:val="Normal (Web)"/>
    <w:basedOn w:val="a"/>
    <w:uiPriority w:val="99"/>
    <w:unhideWhenUsed/>
    <w:rsid w:val="007751A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13BEB"/>
  </w:style>
  <w:style w:type="paragraph" w:styleId="-HTML">
    <w:name w:val="HTML Preformatted"/>
    <w:basedOn w:val="a"/>
    <w:link w:val="-HTMLChar"/>
    <w:uiPriority w:val="99"/>
    <w:unhideWhenUsed/>
    <w:rsid w:val="00E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link w:val="-HTML"/>
    <w:uiPriority w:val="99"/>
    <w:rsid w:val="00EA6203"/>
    <w:rPr>
      <w:rFonts w:ascii="Courier New" w:eastAsia="Times New Roman" w:hAnsi="Courier New" w:cs="Courier New"/>
      <w:sz w:val="20"/>
      <w:szCs w:val="20"/>
    </w:rPr>
  </w:style>
  <w:style w:type="character" w:styleId="-0">
    <w:name w:val="FollowedHyperlink"/>
    <w:basedOn w:val="a0"/>
    <w:uiPriority w:val="99"/>
    <w:semiHidden/>
    <w:unhideWhenUsed/>
    <w:rsid w:val="002C00F3"/>
    <w:rPr>
      <w:color w:val="800080"/>
      <w:u w:val="single"/>
    </w:rPr>
  </w:style>
  <w:style w:type="paragraph" w:customStyle="1" w:styleId="DecimalAligned">
    <w:name w:val="Decimal Aligned"/>
    <w:basedOn w:val="a"/>
    <w:uiPriority w:val="40"/>
    <w:qFormat/>
    <w:rsid w:val="00D27912"/>
    <w:pPr>
      <w:tabs>
        <w:tab w:val="decimal" w:pos="360"/>
      </w:tabs>
    </w:pPr>
    <w:rPr>
      <w:rFonts w:asciiTheme="minorHAnsi" w:eastAsiaTheme="minorEastAsia" w:hAnsiTheme="minorHAnsi" w:cstheme="minorBidi"/>
      <w:lang w:eastAsia="en-US"/>
    </w:rPr>
  </w:style>
  <w:style w:type="paragraph" w:styleId="af3">
    <w:name w:val="footnote text"/>
    <w:basedOn w:val="a"/>
    <w:link w:val="Char7"/>
    <w:uiPriority w:val="99"/>
    <w:unhideWhenUsed/>
    <w:rsid w:val="00D27912"/>
    <w:pPr>
      <w:spacing w:after="0" w:line="240" w:lineRule="auto"/>
    </w:pPr>
    <w:rPr>
      <w:rFonts w:asciiTheme="minorHAnsi" w:eastAsiaTheme="minorEastAsia" w:hAnsiTheme="minorHAnsi" w:cstheme="minorBidi"/>
      <w:sz w:val="20"/>
      <w:szCs w:val="20"/>
      <w:lang w:eastAsia="en-US"/>
    </w:rPr>
  </w:style>
  <w:style w:type="character" w:customStyle="1" w:styleId="Char7">
    <w:name w:val="Κείμενο υποσημείωσης Char"/>
    <w:basedOn w:val="a0"/>
    <w:link w:val="af3"/>
    <w:uiPriority w:val="99"/>
    <w:rsid w:val="00D27912"/>
    <w:rPr>
      <w:rFonts w:asciiTheme="minorHAnsi" w:eastAsiaTheme="minorEastAsia" w:hAnsiTheme="minorHAnsi" w:cstheme="minorBidi"/>
      <w:lang w:eastAsia="en-US"/>
    </w:rPr>
  </w:style>
  <w:style w:type="character" w:styleId="af4">
    <w:name w:val="Subtle Emphasis"/>
    <w:basedOn w:val="a0"/>
    <w:uiPriority w:val="19"/>
    <w:qFormat/>
    <w:rsid w:val="00D27912"/>
    <w:rPr>
      <w:rFonts w:eastAsiaTheme="minorEastAsia" w:cstheme="minorBidi"/>
      <w:bCs w:val="0"/>
      <w:i/>
      <w:iCs/>
      <w:color w:val="808080" w:themeColor="text1" w:themeTint="7F"/>
      <w:szCs w:val="22"/>
      <w:lang w:val="el-GR"/>
    </w:rPr>
  </w:style>
  <w:style w:type="table" w:customStyle="1" w:styleId="-11">
    <w:name w:val="Ανοιχτόχρωμη σκίαση - Έμφαση 11"/>
    <w:basedOn w:val="a1"/>
    <w:uiPriority w:val="60"/>
    <w:rsid w:val="00D27912"/>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D2791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3Char">
    <w:name w:val="Επικεφαλίδα 3 Char"/>
    <w:basedOn w:val="a0"/>
    <w:link w:val="3"/>
    <w:uiPriority w:val="9"/>
    <w:semiHidden/>
    <w:rsid w:val="00D5517B"/>
    <w:rPr>
      <w:rFonts w:asciiTheme="majorHAnsi" w:eastAsiaTheme="majorEastAsia" w:hAnsiTheme="majorHAnsi" w:cstheme="majorBidi"/>
      <w:b/>
      <w:bCs/>
      <w:color w:val="4F81BD" w:themeColor="accent1"/>
      <w:sz w:val="22"/>
      <w:szCs w:val="22"/>
    </w:rPr>
  </w:style>
  <w:style w:type="character" w:customStyle="1" w:styleId="2Char">
    <w:name w:val="Επικεφαλίδα 2 Char"/>
    <w:basedOn w:val="a0"/>
    <w:link w:val="2"/>
    <w:uiPriority w:val="9"/>
    <w:rsid w:val="00793818"/>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0"/>
    <w:uiPriority w:val="99"/>
    <w:semiHidden/>
    <w:unhideWhenUsed/>
    <w:rsid w:val="000C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134">
      <w:bodyDiv w:val="1"/>
      <w:marLeft w:val="0"/>
      <w:marRight w:val="0"/>
      <w:marTop w:val="0"/>
      <w:marBottom w:val="0"/>
      <w:divBdr>
        <w:top w:val="none" w:sz="0" w:space="0" w:color="auto"/>
        <w:left w:val="none" w:sz="0" w:space="0" w:color="auto"/>
        <w:bottom w:val="none" w:sz="0" w:space="0" w:color="auto"/>
        <w:right w:val="none" w:sz="0" w:space="0" w:color="auto"/>
      </w:divBdr>
    </w:div>
    <w:div w:id="445319857">
      <w:bodyDiv w:val="1"/>
      <w:marLeft w:val="0"/>
      <w:marRight w:val="0"/>
      <w:marTop w:val="0"/>
      <w:marBottom w:val="0"/>
      <w:divBdr>
        <w:top w:val="none" w:sz="0" w:space="0" w:color="auto"/>
        <w:left w:val="none" w:sz="0" w:space="0" w:color="auto"/>
        <w:bottom w:val="none" w:sz="0" w:space="0" w:color="auto"/>
        <w:right w:val="none" w:sz="0" w:space="0" w:color="auto"/>
      </w:divBdr>
    </w:div>
    <w:div w:id="580482029">
      <w:bodyDiv w:val="1"/>
      <w:marLeft w:val="0"/>
      <w:marRight w:val="0"/>
      <w:marTop w:val="0"/>
      <w:marBottom w:val="0"/>
      <w:divBdr>
        <w:top w:val="none" w:sz="0" w:space="0" w:color="auto"/>
        <w:left w:val="none" w:sz="0" w:space="0" w:color="auto"/>
        <w:bottom w:val="none" w:sz="0" w:space="0" w:color="auto"/>
        <w:right w:val="none" w:sz="0" w:space="0" w:color="auto"/>
      </w:divBdr>
    </w:div>
    <w:div w:id="684477874">
      <w:bodyDiv w:val="1"/>
      <w:marLeft w:val="0"/>
      <w:marRight w:val="0"/>
      <w:marTop w:val="0"/>
      <w:marBottom w:val="0"/>
      <w:divBdr>
        <w:top w:val="none" w:sz="0" w:space="0" w:color="auto"/>
        <w:left w:val="none" w:sz="0" w:space="0" w:color="auto"/>
        <w:bottom w:val="none" w:sz="0" w:space="0" w:color="auto"/>
        <w:right w:val="none" w:sz="0" w:space="0" w:color="auto"/>
      </w:divBdr>
    </w:div>
    <w:div w:id="719283305">
      <w:bodyDiv w:val="1"/>
      <w:marLeft w:val="0"/>
      <w:marRight w:val="0"/>
      <w:marTop w:val="0"/>
      <w:marBottom w:val="0"/>
      <w:divBdr>
        <w:top w:val="none" w:sz="0" w:space="0" w:color="auto"/>
        <w:left w:val="none" w:sz="0" w:space="0" w:color="auto"/>
        <w:bottom w:val="none" w:sz="0" w:space="0" w:color="auto"/>
        <w:right w:val="none" w:sz="0" w:space="0" w:color="auto"/>
      </w:divBdr>
    </w:div>
    <w:div w:id="870384644">
      <w:bodyDiv w:val="1"/>
      <w:marLeft w:val="0"/>
      <w:marRight w:val="0"/>
      <w:marTop w:val="0"/>
      <w:marBottom w:val="0"/>
      <w:divBdr>
        <w:top w:val="none" w:sz="0" w:space="0" w:color="auto"/>
        <w:left w:val="none" w:sz="0" w:space="0" w:color="auto"/>
        <w:bottom w:val="none" w:sz="0" w:space="0" w:color="auto"/>
        <w:right w:val="none" w:sz="0" w:space="0" w:color="auto"/>
      </w:divBdr>
    </w:div>
    <w:div w:id="880021695">
      <w:bodyDiv w:val="1"/>
      <w:marLeft w:val="0"/>
      <w:marRight w:val="0"/>
      <w:marTop w:val="0"/>
      <w:marBottom w:val="0"/>
      <w:divBdr>
        <w:top w:val="none" w:sz="0" w:space="0" w:color="auto"/>
        <w:left w:val="none" w:sz="0" w:space="0" w:color="auto"/>
        <w:bottom w:val="none" w:sz="0" w:space="0" w:color="auto"/>
        <w:right w:val="none" w:sz="0" w:space="0" w:color="auto"/>
      </w:divBdr>
    </w:div>
    <w:div w:id="899831056">
      <w:bodyDiv w:val="1"/>
      <w:marLeft w:val="0"/>
      <w:marRight w:val="0"/>
      <w:marTop w:val="0"/>
      <w:marBottom w:val="0"/>
      <w:divBdr>
        <w:top w:val="none" w:sz="0" w:space="0" w:color="auto"/>
        <w:left w:val="none" w:sz="0" w:space="0" w:color="auto"/>
        <w:bottom w:val="none" w:sz="0" w:space="0" w:color="auto"/>
        <w:right w:val="none" w:sz="0" w:space="0" w:color="auto"/>
      </w:divBdr>
    </w:div>
    <w:div w:id="990132665">
      <w:bodyDiv w:val="1"/>
      <w:marLeft w:val="0"/>
      <w:marRight w:val="0"/>
      <w:marTop w:val="0"/>
      <w:marBottom w:val="0"/>
      <w:divBdr>
        <w:top w:val="none" w:sz="0" w:space="0" w:color="auto"/>
        <w:left w:val="none" w:sz="0" w:space="0" w:color="auto"/>
        <w:bottom w:val="none" w:sz="0" w:space="0" w:color="auto"/>
        <w:right w:val="none" w:sz="0" w:space="0" w:color="auto"/>
      </w:divBdr>
    </w:div>
    <w:div w:id="1013653518">
      <w:bodyDiv w:val="1"/>
      <w:marLeft w:val="0"/>
      <w:marRight w:val="0"/>
      <w:marTop w:val="0"/>
      <w:marBottom w:val="0"/>
      <w:divBdr>
        <w:top w:val="none" w:sz="0" w:space="0" w:color="auto"/>
        <w:left w:val="none" w:sz="0" w:space="0" w:color="auto"/>
        <w:bottom w:val="none" w:sz="0" w:space="0" w:color="auto"/>
        <w:right w:val="none" w:sz="0" w:space="0" w:color="auto"/>
      </w:divBdr>
    </w:div>
    <w:div w:id="1035081359">
      <w:bodyDiv w:val="1"/>
      <w:marLeft w:val="0"/>
      <w:marRight w:val="0"/>
      <w:marTop w:val="0"/>
      <w:marBottom w:val="0"/>
      <w:divBdr>
        <w:top w:val="none" w:sz="0" w:space="0" w:color="auto"/>
        <w:left w:val="none" w:sz="0" w:space="0" w:color="auto"/>
        <w:bottom w:val="none" w:sz="0" w:space="0" w:color="auto"/>
        <w:right w:val="none" w:sz="0" w:space="0" w:color="auto"/>
      </w:divBdr>
    </w:div>
    <w:div w:id="1051032927">
      <w:bodyDiv w:val="1"/>
      <w:marLeft w:val="0"/>
      <w:marRight w:val="0"/>
      <w:marTop w:val="0"/>
      <w:marBottom w:val="0"/>
      <w:divBdr>
        <w:top w:val="none" w:sz="0" w:space="0" w:color="auto"/>
        <w:left w:val="none" w:sz="0" w:space="0" w:color="auto"/>
        <w:bottom w:val="none" w:sz="0" w:space="0" w:color="auto"/>
        <w:right w:val="none" w:sz="0" w:space="0" w:color="auto"/>
      </w:divBdr>
    </w:div>
    <w:div w:id="1175998252">
      <w:bodyDiv w:val="1"/>
      <w:marLeft w:val="0"/>
      <w:marRight w:val="0"/>
      <w:marTop w:val="0"/>
      <w:marBottom w:val="0"/>
      <w:divBdr>
        <w:top w:val="none" w:sz="0" w:space="0" w:color="auto"/>
        <w:left w:val="none" w:sz="0" w:space="0" w:color="auto"/>
        <w:bottom w:val="none" w:sz="0" w:space="0" w:color="auto"/>
        <w:right w:val="none" w:sz="0" w:space="0" w:color="auto"/>
      </w:divBdr>
    </w:div>
    <w:div w:id="1208713208">
      <w:bodyDiv w:val="1"/>
      <w:marLeft w:val="0"/>
      <w:marRight w:val="0"/>
      <w:marTop w:val="0"/>
      <w:marBottom w:val="0"/>
      <w:divBdr>
        <w:top w:val="none" w:sz="0" w:space="0" w:color="auto"/>
        <w:left w:val="none" w:sz="0" w:space="0" w:color="auto"/>
        <w:bottom w:val="none" w:sz="0" w:space="0" w:color="auto"/>
        <w:right w:val="none" w:sz="0" w:space="0" w:color="auto"/>
      </w:divBdr>
    </w:div>
    <w:div w:id="1223639820">
      <w:bodyDiv w:val="1"/>
      <w:marLeft w:val="0"/>
      <w:marRight w:val="0"/>
      <w:marTop w:val="0"/>
      <w:marBottom w:val="0"/>
      <w:divBdr>
        <w:top w:val="none" w:sz="0" w:space="0" w:color="auto"/>
        <w:left w:val="none" w:sz="0" w:space="0" w:color="auto"/>
        <w:bottom w:val="none" w:sz="0" w:space="0" w:color="auto"/>
        <w:right w:val="none" w:sz="0" w:space="0" w:color="auto"/>
      </w:divBdr>
    </w:div>
    <w:div w:id="1256524368">
      <w:bodyDiv w:val="1"/>
      <w:marLeft w:val="0"/>
      <w:marRight w:val="0"/>
      <w:marTop w:val="0"/>
      <w:marBottom w:val="0"/>
      <w:divBdr>
        <w:top w:val="none" w:sz="0" w:space="0" w:color="auto"/>
        <w:left w:val="none" w:sz="0" w:space="0" w:color="auto"/>
        <w:bottom w:val="none" w:sz="0" w:space="0" w:color="auto"/>
        <w:right w:val="none" w:sz="0" w:space="0" w:color="auto"/>
      </w:divBdr>
    </w:div>
    <w:div w:id="1341469344">
      <w:bodyDiv w:val="1"/>
      <w:marLeft w:val="0"/>
      <w:marRight w:val="0"/>
      <w:marTop w:val="0"/>
      <w:marBottom w:val="0"/>
      <w:divBdr>
        <w:top w:val="none" w:sz="0" w:space="0" w:color="auto"/>
        <w:left w:val="none" w:sz="0" w:space="0" w:color="auto"/>
        <w:bottom w:val="none" w:sz="0" w:space="0" w:color="auto"/>
        <w:right w:val="none" w:sz="0" w:space="0" w:color="auto"/>
      </w:divBdr>
    </w:div>
    <w:div w:id="1429738625">
      <w:bodyDiv w:val="1"/>
      <w:marLeft w:val="0"/>
      <w:marRight w:val="0"/>
      <w:marTop w:val="0"/>
      <w:marBottom w:val="0"/>
      <w:divBdr>
        <w:top w:val="none" w:sz="0" w:space="0" w:color="auto"/>
        <w:left w:val="none" w:sz="0" w:space="0" w:color="auto"/>
        <w:bottom w:val="none" w:sz="0" w:space="0" w:color="auto"/>
        <w:right w:val="none" w:sz="0" w:space="0" w:color="auto"/>
      </w:divBdr>
    </w:div>
    <w:div w:id="1473790941">
      <w:bodyDiv w:val="1"/>
      <w:marLeft w:val="0"/>
      <w:marRight w:val="0"/>
      <w:marTop w:val="0"/>
      <w:marBottom w:val="0"/>
      <w:divBdr>
        <w:top w:val="none" w:sz="0" w:space="0" w:color="auto"/>
        <w:left w:val="none" w:sz="0" w:space="0" w:color="auto"/>
        <w:bottom w:val="none" w:sz="0" w:space="0" w:color="auto"/>
        <w:right w:val="none" w:sz="0" w:space="0" w:color="auto"/>
      </w:divBdr>
    </w:div>
    <w:div w:id="1666668365">
      <w:bodyDiv w:val="1"/>
      <w:marLeft w:val="0"/>
      <w:marRight w:val="0"/>
      <w:marTop w:val="0"/>
      <w:marBottom w:val="0"/>
      <w:divBdr>
        <w:top w:val="none" w:sz="0" w:space="0" w:color="auto"/>
        <w:left w:val="none" w:sz="0" w:space="0" w:color="auto"/>
        <w:bottom w:val="none" w:sz="0" w:space="0" w:color="auto"/>
        <w:right w:val="none" w:sz="0" w:space="0" w:color="auto"/>
      </w:divBdr>
    </w:div>
    <w:div w:id="1669013918">
      <w:bodyDiv w:val="1"/>
      <w:marLeft w:val="0"/>
      <w:marRight w:val="0"/>
      <w:marTop w:val="0"/>
      <w:marBottom w:val="0"/>
      <w:divBdr>
        <w:top w:val="none" w:sz="0" w:space="0" w:color="auto"/>
        <w:left w:val="none" w:sz="0" w:space="0" w:color="auto"/>
        <w:bottom w:val="none" w:sz="0" w:space="0" w:color="auto"/>
        <w:right w:val="none" w:sz="0" w:space="0" w:color="auto"/>
      </w:divBdr>
    </w:div>
    <w:div w:id="1757702172">
      <w:bodyDiv w:val="1"/>
      <w:marLeft w:val="0"/>
      <w:marRight w:val="0"/>
      <w:marTop w:val="0"/>
      <w:marBottom w:val="0"/>
      <w:divBdr>
        <w:top w:val="none" w:sz="0" w:space="0" w:color="auto"/>
        <w:left w:val="none" w:sz="0" w:space="0" w:color="auto"/>
        <w:bottom w:val="none" w:sz="0" w:space="0" w:color="auto"/>
        <w:right w:val="none" w:sz="0" w:space="0" w:color="auto"/>
      </w:divBdr>
    </w:div>
    <w:div w:id="1765689468">
      <w:bodyDiv w:val="1"/>
      <w:marLeft w:val="0"/>
      <w:marRight w:val="0"/>
      <w:marTop w:val="0"/>
      <w:marBottom w:val="0"/>
      <w:divBdr>
        <w:top w:val="none" w:sz="0" w:space="0" w:color="auto"/>
        <w:left w:val="none" w:sz="0" w:space="0" w:color="auto"/>
        <w:bottom w:val="none" w:sz="0" w:space="0" w:color="auto"/>
        <w:right w:val="none" w:sz="0" w:space="0" w:color="auto"/>
      </w:divBdr>
    </w:div>
    <w:div w:id="1866596827">
      <w:bodyDiv w:val="1"/>
      <w:marLeft w:val="0"/>
      <w:marRight w:val="0"/>
      <w:marTop w:val="0"/>
      <w:marBottom w:val="0"/>
      <w:divBdr>
        <w:top w:val="none" w:sz="0" w:space="0" w:color="auto"/>
        <w:left w:val="none" w:sz="0" w:space="0" w:color="auto"/>
        <w:bottom w:val="none" w:sz="0" w:space="0" w:color="auto"/>
        <w:right w:val="none" w:sz="0" w:space="0" w:color="auto"/>
      </w:divBdr>
    </w:div>
    <w:div w:id="20607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yd.gov.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94AD7-B564-414E-BB2E-7CF3621F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14036</Words>
  <Characters>75800</Characters>
  <Application>Microsoft Office Word</Application>
  <DocSecurity>0</DocSecurity>
  <Lines>631</Lines>
  <Paragraphs>179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Συχνές Ερωτήσεις – Απαντήσεις Ν.4605/2019 Προστασία Κύριας Κατοικίας</vt:lpstr>
    </vt:vector>
  </TitlesOfParts>
  <Company/>
  <LinksUpToDate>false</LinksUpToDate>
  <CharactersWithSpaces>89657</CharactersWithSpaces>
  <SharedDoc>false</SharedDoc>
  <HLinks>
    <vt:vector size="96" baseType="variant">
      <vt:variant>
        <vt:i4>2359335</vt:i4>
      </vt:variant>
      <vt:variant>
        <vt:i4>78</vt:i4>
      </vt:variant>
      <vt:variant>
        <vt:i4>0</vt:i4>
      </vt:variant>
      <vt:variant>
        <vt:i4>5</vt:i4>
      </vt:variant>
      <vt:variant>
        <vt:lpwstr>http://www.keyd.gov.gr/</vt:lpwstr>
      </vt:variant>
      <vt:variant>
        <vt:lpwstr/>
      </vt:variant>
      <vt:variant>
        <vt:i4>524336</vt:i4>
      </vt:variant>
      <vt:variant>
        <vt:i4>75</vt:i4>
      </vt:variant>
      <vt:variant>
        <vt:i4>0</vt:i4>
      </vt:variant>
      <vt:variant>
        <vt:i4>5</vt:i4>
      </vt:variant>
      <vt:variant>
        <vt:lpwstr>javascript:open_links('743882,759481')</vt:lpwstr>
      </vt:variant>
      <vt:variant>
        <vt:lpwstr/>
      </vt:variant>
      <vt:variant>
        <vt:i4>2359335</vt:i4>
      </vt:variant>
      <vt:variant>
        <vt:i4>72</vt:i4>
      </vt:variant>
      <vt:variant>
        <vt:i4>0</vt:i4>
      </vt:variant>
      <vt:variant>
        <vt:i4>5</vt:i4>
      </vt:variant>
      <vt:variant>
        <vt:lpwstr>http://www.keyd.gov.gr/</vt:lpwstr>
      </vt:variant>
      <vt:variant>
        <vt:lpwstr/>
      </vt:variant>
      <vt:variant>
        <vt:i4>4259908</vt:i4>
      </vt:variant>
      <vt:variant>
        <vt:i4>69</vt:i4>
      </vt:variant>
      <vt:variant>
        <vt:i4>0</vt:i4>
      </vt:variant>
      <vt:variant>
        <vt:i4>5</vt:i4>
      </vt:variant>
      <vt:variant>
        <vt:lpwstr>(https:/www.minfin.gr/web/g.g.-oikonomikes-politikes/metroo-pistopoiemenon-ektimeton)</vt:lpwstr>
      </vt:variant>
      <vt:variant>
        <vt:lpwstr/>
      </vt:variant>
      <vt:variant>
        <vt:i4>4980737</vt:i4>
      </vt:variant>
      <vt:variant>
        <vt:i4>66</vt:i4>
      </vt:variant>
      <vt:variant>
        <vt:i4>0</vt:i4>
      </vt:variant>
      <vt:variant>
        <vt:i4>5</vt:i4>
      </vt:variant>
      <vt:variant>
        <vt:lpwstr>https://www.forin.gr/laws/law/3443/nomos-4356-2015-sumfwno-sumbiwshs-askhsh-dikaiwmatwn-poinikes-kai-alles-diatakseis</vt:lpwstr>
      </vt:variant>
      <vt:variant>
        <vt:lpwstr/>
      </vt:variant>
      <vt:variant>
        <vt:i4>5963863</vt:i4>
      </vt:variant>
      <vt:variant>
        <vt:i4>63</vt:i4>
      </vt:variant>
      <vt:variant>
        <vt:i4>0</vt:i4>
      </vt:variant>
      <vt:variant>
        <vt:i4>5</vt:i4>
      </vt:variant>
      <vt:variant>
        <vt:lpwstr>https://www.bankofgreece.gr/kiries-leitourgies/epopteia/epopteyomena-idrymata</vt:lpwstr>
      </vt:variant>
      <vt:variant>
        <vt:lpwstr/>
      </vt:variant>
      <vt:variant>
        <vt:i4>1769523</vt:i4>
      </vt:variant>
      <vt:variant>
        <vt:i4>56</vt:i4>
      </vt:variant>
      <vt:variant>
        <vt:i4>0</vt:i4>
      </vt:variant>
      <vt:variant>
        <vt:i4>5</vt:i4>
      </vt:variant>
      <vt:variant>
        <vt:lpwstr/>
      </vt:variant>
      <vt:variant>
        <vt:lpwstr>_Toc33611977</vt:lpwstr>
      </vt:variant>
      <vt:variant>
        <vt:i4>1703987</vt:i4>
      </vt:variant>
      <vt:variant>
        <vt:i4>50</vt:i4>
      </vt:variant>
      <vt:variant>
        <vt:i4>0</vt:i4>
      </vt:variant>
      <vt:variant>
        <vt:i4>5</vt:i4>
      </vt:variant>
      <vt:variant>
        <vt:lpwstr/>
      </vt:variant>
      <vt:variant>
        <vt:lpwstr>_Toc33611976</vt:lpwstr>
      </vt:variant>
      <vt:variant>
        <vt:i4>1572915</vt:i4>
      </vt:variant>
      <vt:variant>
        <vt:i4>44</vt:i4>
      </vt:variant>
      <vt:variant>
        <vt:i4>0</vt:i4>
      </vt:variant>
      <vt:variant>
        <vt:i4>5</vt:i4>
      </vt:variant>
      <vt:variant>
        <vt:lpwstr/>
      </vt:variant>
      <vt:variant>
        <vt:lpwstr>_Toc33611974</vt:lpwstr>
      </vt:variant>
      <vt:variant>
        <vt:i4>2031667</vt:i4>
      </vt:variant>
      <vt:variant>
        <vt:i4>38</vt:i4>
      </vt:variant>
      <vt:variant>
        <vt:i4>0</vt:i4>
      </vt:variant>
      <vt:variant>
        <vt:i4>5</vt:i4>
      </vt:variant>
      <vt:variant>
        <vt:lpwstr/>
      </vt:variant>
      <vt:variant>
        <vt:lpwstr>_Toc33611973</vt:lpwstr>
      </vt:variant>
      <vt:variant>
        <vt:i4>1966131</vt:i4>
      </vt:variant>
      <vt:variant>
        <vt:i4>32</vt:i4>
      </vt:variant>
      <vt:variant>
        <vt:i4>0</vt:i4>
      </vt:variant>
      <vt:variant>
        <vt:i4>5</vt:i4>
      </vt:variant>
      <vt:variant>
        <vt:lpwstr/>
      </vt:variant>
      <vt:variant>
        <vt:lpwstr>_Toc33611972</vt:lpwstr>
      </vt:variant>
      <vt:variant>
        <vt:i4>1900595</vt:i4>
      </vt:variant>
      <vt:variant>
        <vt:i4>26</vt:i4>
      </vt:variant>
      <vt:variant>
        <vt:i4>0</vt:i4>
      </vt:variant>
      <vt:variant>
        <vt:i4>5</vt:i4>
      </vt:variant>
      <vt:variant>
        <vt:lpwstr/>
      </vt:variant>
      <vt:variant>
        <vt:lpwstr>_Toc33611971</vt:lpwstr>
      </vt:variant>
      <vt:variant>
        <vt:i4>1376306</vt:i4>
      </vt:variant>
      <vt:variant>
        <vt:i4>20</vt:i4>
      </vt:variant>
      <vt:variant>
        <vt:i4>0</vt:i4>
      </vt:variant>
      <vt:variant>
        <vt:i4>5</vt:i4>
      </vt:variant>
      <vt:variant>
        <vt:lpwstr/>
      </vt:variant>
      <vt:variant>
        <vt:lpwstr>_Toc33611969</vt:lpwstr>
      </vt:variant>
      <vt:variant>
        <vt:i4>1310770</vt:i4>
      </vt:variant>
      <vt:variant>
        <vt:i4>14</vt:i4>
      </vt:variant>
      <vt:variant>
        <vt:i4>0</vt:i4>
      </vt:variant>
      <vt:variant>
        <vt:i4>5</vt:i4>
      </vt:variant>
      <vt:variant>
        <vt:lpwstr/>
      </vt:variant>
      <vt:variant>
        <vt:lpwstr>_Toc33611968</vt:lpwstr>
      </vt:variant>
      <vt:variant>
        <vt:i4>1769522</vt:i4>
      </vt:variant>
      <vt:variant>
        <vt:i4>8</vt:i4>
      </vt:variant>
      <vt:variant>
        <vt:i4>0</vt:i4>
      </vt:variant>
      <vt:variant>
        <vt:i4>5</vt:i4>
      </vt:variant>
      <vt:variant>
        <vt:lpwstr/>
      </vt:variant>
      <vt:variant>
        <vt:lpwstr>_Toc33611967</vt:lpwstr>
      </vt:variant>
      <vt:variant>
        <vt:i4>1703986</vt:i4>
      </vt:variant>
      <vt:variant>
        <vt:i4>2</vt:i4>
      </vt:variant>
      <vt:variant>
        <vt:i4>0</vt:i4>
      </vt:variant>
      <vt:variant>
        <vt:i4>5</vt:i4>
      </vt:variant>
      <vt:variant>
        <vt:lpwstr/>
      </vt:variant>
      <vt:variant>
        <vt:lpwstr>_Toc33611966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User 16</cp:lastModifiedBy>
  <cp:revision>2</cp:revision>
  <cp:lastPrinted>2020-07-29T12:09:00Z</cp:lastPrinted>
  <dcterms:created xsi:type="dcterms:W3CDTF">2020-08-03T11:40:00Z</dcterms:created>
  <dcterms:modified xsi:type="dcterms:W3CDTF">2020-08-03T11:40:00Z</dcterms:modified>
</cp:coreProperties>
</file>